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F1F8" w14:textId="5C8E2E3E" w:rsidR="00A451A0" w:rsidRDefault="00163ED9" w:rsidP="00625BB8">
      <w:pPr>
        <w:spacing w:after="60"/>
        <w:rPr>
          <w:rFonts w:asciiTheme="majorHAnsi" w:hAnsiTheme="majorHAnsi"/>
          <w:b/>
          <w:color w:val="FCB514"/>
          <w:sz w:val="24"/>
          <w:szCs w:val="24"/>
          <w:lang w:val="nl-NL"/>
        </w:rPr>
      </w:pPr>
      <w:bookmarkStart w:id="0" w:name="_GoBack"/>
      <w:bookmarkEnd w:id="0"/>
      <w:r>
        <w:rPr>
          <w:rFonts w:asciiTheme="majorHAnsi" w:hAnsiTheme="majorHAnsi"/>
          <w:b/>
          <w:color w:val="FCB514"/>
          <w:sz w:val="24"/>
          <w:szCs w:val="24"/>
          <w:lang w:val="nl-NL"/>
        </w:rPr>
        <w:t>Communicatie v</w:t>
      </w:r>
      <w:r w:rsidR="00A451A0">
        <w:rPr>
          <w:rFonts w:asciiTheme="majorHAnsi" w:hAnsiTheme="majorHAnsi"/>
          <w:b/>
          <w:color w:val="FCB514"/>
          <w:sz w:val="24"/>
          <w:szCs w:val="24"/>
          <w:lang w:val="nl-NL"/>
        </w:rPr>
        <w:t>an intermediair organisatie naar einddoelgroep (rokers)</w:t>
      </w:r>
    </w:p>
    <w:p w14:paraId="424378EA" w14:textId="77777777" w:rsidR="00A451A0" w:rsidRDefault="00A451A0" w:rsidP="00625BB8">
      <w:pPr>
        <w:spacing w:after="60"/>
        <w:rPr>
          <w:rFonts w:asciiTheme="majorHAnsi" w:hAnsiTheme="majorHAnsi"/>
          <w:b/>
          <w:color w:val="FCB514"/>
          <w:sz w:val="24"/>
          <w:szCs w:val="24"/>
          <w:lang w:val="nl-NL"/>
        </w:rPr>
      </w:pPr>
    </w:p>
    <w:p w14:paraId="7B5A3D49" w14:textId="77777777" w:rsidR="00625BB8" w:rsidRPr="00A451A0" w:rsidRDefault="00625BB8" w:rsidP="00625BB8">
      <w:pPr>
        <w:spacing w:after="60"/>
        <w:rPr>
          <w:rFonts w:asciiTheme="majorHAnsi" w:hAnsiTheme="majorHAnsi"/>
          <w:color w:val="FCB514"/>
          <w:sz w:val="24"/>
          <w:szCs w:val="24"/>
          <w:lang w:val="nl-NL"/>
        </w:rPr>
      </w:pPr>
      <w:r w:rsidRPr="00A451A0">
        <w:rPr>
          <w:rFonts w:asciiTheme="majorHAnsi" w:hAnsiTheme="majorHAnsi"/>
          <w:b/>
          <w:color w:val="FCB514"/>
          <w:sz w:val="24"/>
          <w:szCs w:val="24"/>
          <w:lang w:val="nl-NL"/>
        </w:rPr>
        <w:t>Korte versie</w:t>
      </w:r>
    </w:p>
    <w:p w14:paraId="7CD09AC7" w14:textId="77777777" w:rsidR="00625BB8" w:rsidRPr="00A451A0" w:rsidRDefault="00625BB8" w:rsidP="00625BB8">
      <w:pPr>
        <w:tabs>
          <w:tab w:val="left" w:pos="220"/>
          <w:tab w:val="left" w:pos="720"/>
        </w:tabs>
        <w:spacing w:after="60" w:line="360" w:lineRule="auto"/>
        <w:rPr>
          <w:rFonts w:asciiTheme="majorHAnsi" w:hAnsiTheme="majorHAnsi"/>
          <w:b/>
          <w:color w:val="3E2B2E"/>
          <w:sz w:val="28"/>
          <w:szCs w:val="28"/>
          <w:lang w:val="nl-NL"/>
        </w:rPr>
      </w:pPr>
      <w:r w:rsidRPr="00A451A0">
        <w:rPr>
          <w:rFonts w:asciiTheme="majorHAnsi" w:hAnsiTheme="majorHAnsi"/>
          <w:b/>
          <w:color w:val="3E2B2E"/>
          <w:sz w:val="28"/>
          <w:szCs w:val="28"/>
          <w:lang w:val="nl-NL"/>
        </w:rPr>
        <w:t xml:space="preserve">Test jezelf: weet jij wat meeroken met kinderen doet? </w:t>
      </w:r>
    </w:p>
    <w:p w14:paraId="69CEBF9F" w14:textId="77777777" w:rsidR="00625BB8" w:rsidRPr="00A451A0" w:rsidRDefault="00625BB8" w:rsidP="00625BB8">
      <w:pPr>
        <w:tabs>
          <w:tab w:val="left" w:pos="220"/>
          <w:tab w:val="left" w:pos="720"/>
        </w:tabs>
        <w:spacing w:after="60"/>
        <w:rPr>
          <w:rFonts w:asciiTheme="majorHAnsi" w:hAnsiTheme="majorHAnsi"/>
          <w:sz w:val="22"/>
          <w:szCs w:val="22"/>
          <w:lang w:val="nl-NL"/>
        </w:rPr>
      </w:pPr>
      <w:r w:rsidRPr="00A451A0">
        <w:rPr>
          <w:rFonts w:asciiTheme="majorHAnsi" w:hAnsiTheme="majorHAnsi"/>
          <w:sz w:val="22"/>
          <w:szCs w:val="22"/>
          <w:lang w:val="nl-NL"/>
        </w:rPr>
        <w:t xml:space="preserve">Is het ooit oké om in huis te roken? Ontdek het antwoord op </w:t>
      </w:r>
      <w:r w:rsidRPr="00A451A0">
        <w:rPr>
          <w:rFonts w:asciiTheme="majorHAnsi" w:hAnsiTheme="majorHAnsi"/>
          <w:color w:val="4F81BD" w:themeColor="accent1"/>
          <w:sz w:val="22"/>
          <w:szCs w:val="22"/>
          <w:u w:val="single"/>
          <w:lang w:val="nl-NL"/>
        </w:rPr>
        <w:t>nooitbinnenroken.be</w:t>
      </w:r>
      <w:r w:rsidRPr="00A451A0">
        <w:rPr>
          <w:rFonts w:asciiTheme="majorHAnsi" w:hAnsiTheme="majorHAnsi"/>
          <w:sz w:val="22"/>
          <w:szCs w:val="22"/>
          <w:lang w:val="nl-NL"/>
        </w:rPr>
        <w:t>. Veel rokers denken dat het oké is als ze roken onder de dampkap of bij het open raam. Of in een aparte kamer met de deur dicht. Maar binnen roken is nooit oké. Zelfs niet met het raam open. Het is altijd erg gevaarlijk, zeker voor kinderen, die extra kwetsbaar zijn.</w:t>
      </w:r>
    </w:p>
    <w:p w14:paraId="3B9A365D" w14:textId="47EC03D3" w:rsidR="00625BB8" w:rsidRPr="00A451A0" w:rsidRDefault="00625BB8" w:rsidP="00625BB8">
      <w:pPr>
        <w:tabs>
          <w:tab w:val="left" w:pos="220"/>
          <w:tab w:val="left" w:pos="720"/>
        </w:tabs>
        <w:spacing w:after="60"/>
        <w:rPr>
          <w:rFonts w:asciiTheme="majorHAnsi" w:hAnsiTheme="majorHAnsi"/>
          <w:sz w:val="22"/>
          <w:szCs w:val="22"/>
          <w:lang w:val="nl-NL"/>
        </w:rPr>
      </w:pPr>
      <w:r w:rsidRPr="00A451A0">
        <w:rPr>
          <w:rFonts w:asciiTheme="majorHAnsi" w:hAnsiTheme="majorHAnsi"/>
          <w:sz w:val="22"/>
          <w:szCs w:val="22"/>
          <w:lang w:val="nl-NL"/>
        </w:rPr>
        <w:t xml:space="preserve">Op </w:t>
      </w:r>
      <w:r w:rsidRPr="00A451A0">
        <w:rPr>
          <w:rFonts w:asciiTheme="majorHAnsi" w:hAnsiTheme="majorHAnsi"/>
          <w:color w:val="4F81BD" w:themeColor="accent1"/>
          <w:sz w:val="22"/>
          <w:szCs w:val="22"/>
          <w:u w:val="single" w:color="4F81BD" w:themeColor="accent1"/>
          <w:lang w:val="nl-NL"/>
        </w:rPr>
        <w:t>nooitbinnenroken.be</w:t>
      </w:r>
      <w:r w:rsidRPr="00A451A0">
        <w:rPr>
          <w:rFonts w:asciiTheme="majorHAnsi" w:hAnsiTheme="majorHAnsi"/>
          <w:sz w:val="22"/>
          <w:szCs w:val="22"/>
          <w:lang w:val="nl-NL"/>
        </w:rPr>
        <w:t xml:space="preserve"> zie je hoe de giftige rookdeeltjes zich over het hele huis verspreiden, lang </w:t>
      </w:r>
      <w:r w:rsidRPr="00A451A0">
        <w:rPr>
          <w:rFonts w:asciiTheme="majorHAnsi" w:hAnsiTheme="majorHAnsi"/>
          <w:sz w:val="22"/>
          <w:szCs w:val="22"/>
        </w:rPr>
        <w:t>in de lucht blijven hangen en zich dan overal op vastzetten.</w:t>
      </w:r>
      <w:r w:rsidRPr="00A451A0">
        <w:rPr>
          <w:rFonts w:asciiTheme="majorHAnsi" w:hAnsiTheme="majorHAnsi"/>
          <w:sz w:val="22"/>
          <w:szCs w:val="22"/>
          <w:lang w:val="nl-NL"/>
        </w:rPr>
        <w:t xml:space="preserve"> Zonder dat je er iets van merkt. Je ontdekt hoe de kinderen ze binnenkrijgen en wat de gevolgen zijn. Je leert hoe je je huis rookvrij houdt en waarom je beter nooit in de auto rookt. Met een korte </w:t>
      </w:r>
      <w:hyperlink r:id="rId10" w:history="1">
        <w:r w:rsidRPr="0044406E">
          <w:rPr>
            <w:color w:val="4F81BD" w:themeColor="accent1"/>
            <w:sz w:val="22"/>
            <w:u w:val="single"/>
            <w:lang w:val="nl-NL"/>
          </w:rPr>
          <w:t>quiz</w:t>
        </w:r>
      </w:hyperlink>
      <w:r w:rsidRPr="00A451A0">
        <w:rPr>
          <w:rFonts w:asciiTheme="majorHAnsi" w:hAnsiTheme="majorHAnsi"/>
          <w:sz w:val="22"/>
          <w:szCs w:val="22"/>
          <w:lang w:val="nl-NL"/>
        </w:rPr>
        <w:t xml:space="preserve"> kun je je eigen kennis testen. Probeer het eens. Test jezelf op </w:t>
      </w:r>
      <w:r w:rsidRPr="00A451A0">
        <w:rPr>
          <w:rFonts w:asciiTheme="majorHAnsi" w:hAnsiTheme="majorHAnsi"/>
          <w:color w:val="4F81BD" w:themeColor="accent1"/>
          <w:sz w:val="22"/>
          <w:szCs w:val="22"/>
          <w:u w:val="single"/>
          <w:lang w:val="nl-NL"/>
        </w:rPr>
        <w:t>nooitbinnenroken.be</w:t>
      </w:r>
      <w:r w:rsidRPr="00A451A0">
        <w:rPr>
          <w:rFonts w:asciiTheme="majorHAnsi" w:hAnsiTheme="majorHAnsi"/>
          <w:sz w:val="22"/>
          <w:szCs w:val="22"/>
          <w:lang w:val="nl-NL"/>
        </w:rPr>
        <w:t>.</w:t>
      </w:r>
    </w:p>
    <w:p w14:paraId="47074DB4" w14:textId="77777777" w:rsidR="00625BB8" w:rsidRDefault="00625BB8" w:rsidP="00F86EC0">
      <w:pPr>
        <w:spacing w:after="60"/>
        <w:rPr>
          <w:rFonts w:asciiTheme="majorHAnsi" w:hAnsiTheme="majorHAnsi"/>
          <w:b/>
          <w:sz w:val="24"/>
          <w:szCs w:val="24"/>
          <w:lang w:val="nl-NL"/>
        </w:rPr>
      </w:pPr>
    </w:p>
    <w:p w14:paraId="41A4E953" w14:textId="77777777" w:rsidR="00163ED9" w:rsidRPr="00163ED9" w:rsidRDefault="00163ED9" w:rsidP="00F86EC0">
      <w:pPr>
        <w:spacing w:after="60"/>
        <w:rPr>
          <w:rFonts w:asciiTheme="majorHAnsi" w:hAnsiTheme="majorHAnsi"/>
          <w:b/>
          <w:sz w:val="24"/>
          <w:szCs w:val="24"/>
          <w:lang w:val="nl-NL"/>
        </w:rPr>
      </w:pPr>
    </w:p>
    <w:p w14:paraId="7BE569EB" w14:textId="45143C7A" w:rsidR="00D333AB" w:rsidRPr="00A451A0" w:rsidRDefault="0033012E" w:rsidP="00F86EC0">
      <w:pPr>
        <w:spacing w:after="60"/>
        <w:rPr>
          <w:rFonts w:asciiTheme="majorHAnsi" w:hAnsiTheme="majorHAnsi"/>
          <w:b/>
          <w:color w:val="FCB514"/>
          <w:sz w:val="24"/>
          <w:szCs w:val="24"/>
          <w:lang w:val="nl-NL"/>
        </w:rPr>
      </w:pPr>
      <w:r w:rsidRPr="00A451A0">
        <w:rPr>
          <w:rFonts w:asciiTheme="majorHAnsi" w:hAnsiTheme="majorHAnsi"/>
          <w:b/>
          <w:color w:val="FCB514"/>
          <w:sz w:val="24"/>
          <w:szCs w:val="24"/>
          <w:lang w:val="nl-NL"/>
        </w:rPr>
        <w:t>Uitgebreide versie</w:t>
      </w:r>
    </w:p>
    <w:p w14:paraId="6EF7254A" w14:textId="1EF93A13" w:rsidR="006904CF" w:rsidRPr="00A451A0" w:rsidRDefault="006904CF" w:rsidP="000653AB">
      <w:pPr>
        <w:tabs>
          <w:tab w:val="left" w:pos="220"/>
          <w:tab w:val="left" w:pos="720"/>
        </w:tabs>
        <w:spacing w:after="60" w:line="360" w:lineRule="auto"/>
        <w:rPr>
          <w:rFonts w:asciiTheme="majorHAnsi" w:hAnsiTheme="majorHAnsi"/>
          <w:b/>
          <w:color w:val="3E2B2E"/>
          <w:sz w:val="28"/>
          <w:szCs w:val="28"/>
          <w:lang w:val="nl-NL"/>
        </w:rPr>
      </w:pPr>
      <w:r w:rsidRPr="00A451A0">
        <w:rPr>
          <w:rFonts w:asciiTheme="majorHAnsi" w:hAnsiTheme="majorHAnsi"/>
          <w:b/>
          <w:color w:val="3E2B2E"/>
          <w:sz w:val="28"/>
          <w:szCs w:val="28"/>
          <w:lang w:val="nl-NL"/>
        </w:rPr>
        <w:t xml:space="preserve">Test jezelf: </w:t>
      </w:r>
      <w:r w:rsidR="007E734D" w:rsidRPr="00A451A0">
        <w:rPr>
          <w:rFonts w:asciiTheme="majorHAnsi" w:hAnsiTheme="majorHAnsi"/>
          <w:b/>
          <w:color w:val="3E2B2E"/>
          <w:sz w:val="28"/>
          <w:szCs w:val="28"/>
          <w:lang w:val="nl-NL"/>
        </w:rPr>
        <w:t>weet jij wat meeroken met kinderen doet</w:t>
      </w:r>
      <w:r w:rsidRPr="00A451A0">
        <w:rPr>
          <w:rFonts w:asciiTheme="majorHAnsi" w:hAnsiTheme="majorHAnsi"/>
          <w:b/>
          <w:color w:val="3E2B2E"/>
          <w:sz w:val="28"/>
          <w:szCs w:val="28"/>
          <w:lang w:val="nl-NL"/>
        </w:rPr>
        <w:t xml:space="preserve">? </w:t>
      </w:r>
    </w:p>
    <w:p w14:paraId="6C7E44DF" w14:textId="7E4E51C1" w:rsidR="007566CF" w:rsidRPr="00A451A0" w:rsidRDefault="00272ADB" w:rsidP="006904CF">
      <w:pPr>
        <w:tabs>
          <w:tab w:val="left" w:pos="220"/>
          <w:tab w:val="left" w:pos="720"/>
        </w:tabs>
        <w:spacing w:after="60"/>
        <w:rPr>
          <w:rFonts w:asciiTheme="majorHAnsi" w:hAnsiTheme="majorHAnsi"/>
          <w:sz w:val="22"/>
          <w:szCs w:val="22"/>
          <w:lang w:val="nl-NL"/>
        </w:rPr>
      </w:pPr>
      <w:r w:rsidRPr="00A451A0">
        <w:rPr>
          <w:rFonts w:asciiTheme="majorHAnsi" w:hAnsiTheme="majorHAnsi"/>
          <w:sz w:val="22"/>
          <w:szCs w:val="22"/>
          <w:lang w:val="nl-NL"/>
        </w:rPr>
        <w:t xml:space="preserve">Is het ooit oké om in huis te roken? Ontdek het antwoord op </w:t>
      </w:r>
      <w:r w:rsidRPr="00A451A0">
        <w:rPr>
          <w:rFonts w:asciiTheme="majorHAnsi" w:hAnsiTheme="majorHAnsi"/>
          <w:color w:val="4F81BD" w:themeColor="accent1"/>
          <w:sz w:val="22"/>
          <w:szCs w:val="22"/>
          <w:u w:val="single"/>
          <w:lang w:val="nl-NL"/>
        </w:rPr>
        <w:t>nooitbinnenroken.be</w:t>
      </w:r>
      <w:r w:rsidRPr="00A451A0">
        <w:rPr>
          <w:rFonts w:asciiTheme="majorHAnsi" w:hAnsiTheme="majorHAnsi"/>
          <w:sz w:val="22"/>
          <w:szCs w:val="22"/>
          <w:lang w:val="nl-NL"/>
        </w:rPr>
        <w:t xml:space="preserve">. </w:t>
      </w:r>
      <w:r w:rsidR="007566CF" w:rsidRPr="00A451A0">
        <w:rPr>
          <w:rFonts w:asciiTheme="majorHAnsi" w:hAnsiTheme="majorHAnsi"/>
          <w:sz w:val="22"/>
          <w:szCs w:val="22"/>
          <w:lang w:val="nl-NL"/>
        </w:rPr>
        <w:t xml:space="preserve">Veel rokers </w:t>
      </w:r>
      <w:r w:rsidR="002C1DAD" w:rsidRPr="00A451A0">
        <w:rPr>
          <w:rFonts w:asciiTheme="majorHAnsi" w:hAnsiTheme="majorHAnsi"/>
          <w:sz w:val="22"/>
          <w:szCs w:val="22"/>
          <w:lang w:val="nl-NL"/>
        </w:rPr>
        <w:t>denken</w:t>
      </w:r>
      <w:r w:rsidRPr="00A451A0">
        <w:rPr>
          <w:rFonts w:asciiTheme="majorHAnsi" w:hAnsiTheme="majorHAnsi"/>
          <w:sz w:val="22"/>
          <w:szCs w:val="22"/>
          <w:lang w:val="nl-NL"/>
        </w:rPr>
        <w:t xml:space="preserve"> d</w:t>
      </w:r>
      <w:r w:rsidR="006904CF" w:rsidRPr="00A451A0">
        <w:rPr>
          <w:rFonts w:asciiTheme="majorHAnsi" w:hAnsiTheme="majorHAnsi"/>
          <w:sz w:val="22"/>
          <w:szCs w:val="22"/>
          <w:lang w:val="nl-NL"/>
        </w:rPr>
        <w:t>at het oké is als ze</w:t>
      </w:r>
      <w:r w:rsidR="00794729" w:rsidRPr="00A451A0">
        <w:rPr>
          <w:rFonts w:asciiTheme="majorHAnsi" w:hAnsiTheme="majorHAnsi"/>
          <w:sz w:val="22"/>
          <w:szCs w:val="22"/>
          <w:lang w:val="nl-NL"/>
        </w:rPr>
        <w:t xml:space="preserve"> </w:t>
      </w:r>
      <w:r w:rsidRPr="00A451A0">
        <w:rPr>
          <w:rFonts w:asciiTheme="majorHAnsi" w:hAnsiTheme="majorHAnsi"/>
          <w:sz w:val="22"/>
          <w:szCs w:val="22"/>
          <w:lang w:val="nl-NL"/>
        </w:rPr>
        <w:t>roken</w:t>
      </w:r>
      <w:r w:rsidR="006904CF" w:rsidRPr="00A451A0">
        <w:rPr>
          <w:rFonts w:asciiTheme="majorHAnsi" w:hAnsiTheme="majorHAnsi"/>
          <w:sz w:val="22"/>
          <w:szCs w:val="22"/>
          <w:lang w:val="nl-NL"/>
        </w:rPr>
        <w:t xml:space="preserve"> onder de dampkap </w:t>
      </w:r>
      <w:r w:rsidR="000653AB" w:rsidRPr="00A451A0">
        <w:rPr>
          <w:rFonts w:asciiTheme="majorHAnsi" w:hAnsiTheme="majorHAnsi"/>
          <w:sz w:val="22"/>
          <w:szCs w:val="22"/>
          <w:lang w:val="nl-NL"/>
        </w:rPr>
        <w:t>o</w:t>
      </w:r>
      <w:r w:rsidR="00794729" w:rsidRPr="00A451A0">
        <w:rPr>
          <w:rFonts w:asciiTheme="majorHAnsi" w:hAnsiTheme="majorHAnsi"/>
          <w:sz w:val="22"/>
          <w:szCs w:val="22"/>
          <w:lang w:val="nl-NL"/>
        </w:rPr>
        <w:t>f</w:t>
      </w:r>
      <w:r w:rsidR="006904CF" w:rsidRPr="00A451A0">
        <w:rPr>
          <w:rFonts w:asciiTheme="majorHAnsi" w:hAnsiTheme="majorHAnsi"/>
          <w:sz w:val="22"/>
          <w:szCs w:val="22"/>
          <w:lang w:val="nl-NL"/>
        </w:rPr>
        <w:t xml:space="preserve"> bij het open raam. Of in een aparte kamer met de deur dicht. Maar </w:t>
      </w:r>
      <w:r w:rsidR="003F699D" w:rsidRPr="00A451A0">
        <w:rPr>
          <w:rFonts w:asciiTheme="majorHAnsi" w:hAnsiTheme="majorHAnsi"/>
          <w:sz w:val="22"/>
          <w:szCs w:val="22"/>
          <w:lang w:val="nl-NL"/>
        </w:rPr>
        <w:t>binnen roken is nooit oké</w:t>
      </w:r>
      <w:r w:rsidR="00265958" w:rsidRPr="00A451A0">
        <w:rPr>
          <w:rFonts w:asciiTheme="majorHAnsi" w:hAnsiTheme="majorHAnsi"/>
          <w:sz w:val="22"/>
          <w:szCs w:val="22"/>
          <w:lang w:val="nl-NL"/>
        </w:rPr>
        <w:t>. Zelfs niet met het raam open.</w:t>
      </w:r>
      <w:r w:rsidR="007938FC" w:rsidRPr="00A451A0">
        <w:rPr>
          <w:rFonts w:asciiTheme="majorHAnsi" w:hAnsiTheme="majorHAnsi"/>
          <w:sz w:val="22"/>
          <w:szCs w:val="22"/>
          <w:lang w:val="nl-NL"/>
        </w:rPr>
        <w:t xml:space="preserve"> Het is altijd erg gevaarlijk, zeker voor kinderen, die extra kwetsbaar zijn.</w:t>
      </w:r>
    </w:p>
    <w:p w14:paraId="1B788098" w14:textId="38FE633E" w:rsidR="00497482" w:rsidRPr="00A451A0" w:rsidRDefault="00497482" w:rsidP="00497482">
      <w:pPr>
        <w:tabs>
          <w:tab w:val="left" w:pos="220"/>
          <w:tab w:val="left" w:pos="720"/>
        </w:tabs>
        <w:spacing w:after="60"/>
        <w:rPr>
          <w:rFonts w:asciiTheme="majorHAnsi" w:hAnsiTheme="majorHAnsi"/>
          <w:sz w:val="22"/>
          <w:szCs w:val="22"/>
          <w:lang w:val="nl-NL"/>
        </w:rPr>
      </w:pPr>
      <w:r w:rsidRPr="00A451A0">
        <w:rPr>
          <w:rFonts w:asciiTheme="majorHAnsi" w:hAnsiTheme="majorHAnsi"/>
          <w:sz w:val="22"/>
          <w:szCs w:val="22"/>
          <w:lang w:val="nl-NL"/>
        </w:rPr>
        <w:t xml:space="preserve">Op </w:t>
      </w:r>
      <w:r w:rsidRPr="00A451A0">
        <w:rPr>
          <w:rFonts w:asciiTheme="majorHAnsi" w:hAnsiTheme="majorHAnsi"/>
          <w:color w:val="4F81BD" w:themeColor="accent1"/>
          <w:sz w:val="22"/>
          <w:szCs w:val="22"/>
          <w:u w:val="single" w:color="4F81BD" w:themeColor="accent1"/>
          <w:lang w:val="nl-NL"/>
        </w:rPr>
        <w:t>nooitbinnenroken.be</w:t>
      </w:r>
      <w:r w:rsidRPr="00A451A0">
        <w:rPr>
          <w:rFonts w:asciiTheme="majorHAnsi" w:hAnsiTheme="majorHAnsi"/>
          <w:sz w:val="22"/>
          <w:szCs w:val="22"/>
          <w:lang w:val="nl-NL"/>
        </w:rPr>
        <w:t xml:space="preserve"> </w:t>
      </w:r>
      <w:bookmarkStart w:id="1" w:name="OLE_LINK1"/>
      <w:bookmarkStart w:id="2" w:name="OLE_LINK2"/>
      <w:r w:rsidRPr="00A451A0">
        <w:rPr>
          <w:rFonts w:asciiTheme="majorHAnsi" w:hAnsiTheme="majorHAnsi"/>
          <w:sz w:val="22"/>
          <w:szCs w:val="22"/>
          <w:lang w:val="nl-NL"/>
        </w:rPr>
        <w:t xml:space="preserve">zie </w:t>
      </w:r>
      <w:r w:rsidR="000653AB" w:rsidRPr="00A451A0">
        <w:rPr>
          <w:rFonts w:asciiTheme="majorHAnsi" w:hAnsiTheme="majorHAnsi"/>
          <w:sz w:val="22"/>
          <w:szCs w:val="22"/>
          <w:lang w:val="nl-NL"/>
        </w:rPr>
        <w:t xml:space="preserve">je </w:t>
      </w:r>
      <w:r w:rsidRPr="00A451A0">
        <w:rPr>
          <w:rFonts w:asciiTheme="majorHAnsi" w:hAnsiTheme="majorHAnsi"/>
          <w:sz w:val="22"/>
          <w:szCs w:val="22"/>
          <w:lang w:val="nl-NL"/>
        </w:rPr>
        <w:t>hoe de giftige rookdeeltjes zich over het hele huis verspreiden</w:t>
      </w:r>
      <w:r w:rsidR="00272ADB" w:rsidRPr="00A451A0">
        <w:rPr>
          <w:rFonts w:asciiTheme="majorHAnsi" w:hAnsiTheme="majorHAnsi"/>
          <w:sz w:val="22"/>
          <w:szCs w:val="22"/>
          <w:lang w:val="nl-NL"/>
        </w:rPr>
        <w:t xml:space="preserve">. Zonder dat je er iets van merkt. </w:t>
      </w:r>
      <w:r w:rsidR="007F7815" w:rsidRPr="00A451A0">
        <w:rPr>
          <w:rFonts w:asciiTheme="majorHAnsi" w:hAnsiTheme="majorHAnsi"/>
          <w:sz w:val="22"/>
          <w:szCs w:val="22"/>
          <w:lang w:val="nl-NL"/>
        </w:rPr>
        <w:t>En h</w:t>
      </w:r>
      <w:r w:rsidRPr="00A451A0">
        <w:rPr>
          <w:rFonts w:asciiTheme="majorHAnsi" w:hAnsiTheme="majorHAnsi"/>
          <w:sz w:val="22"/>
          <w:szCs w:val="22"/>
          <w:lang w:val="nl-NL"/>
        </w:rPr>
        <w:t xml:space="preserve">oe </w:t>
      </w:r>
      <w:r w:rsidR="00272ADB" w:rsidRPr="00A451A0">
        <w:rPr>
          <w:rFonts w:asciiTheme="majorHAnsi" w:hAnsiTheme="majorHAnsi"/>
          <w:sz w:val="22"/>
          <w:szCs w:val="22"/>
          <w:lang w:val="nl-NL"/>
        </w:rPr>
        <w:t xml:space="preserve">de </w:t>
      </w:r>
      <w:r w:rsidRPr="00A451A0">
        <w:rPr>
          <w:rFonts w:asciiTheme="majorHAnsi" w:hAnsiTheme="majorHAnsi"/>
          <w:sz w:val="22"/>
          <w:szCs w:val="22"/>
          <w:lang w:val="nl-NL"/>
        </w:rPr>
        <w:t>kinderen ze</w:t>
      </w:r>
      <w:r w:rsidR="00272ADB" w:rsidRPr="00A451A0">
        <w:rPr>
          <w:rFonts w:asciiTheme="majorHAnsi" w:hAnsiTheme="majorHAnsi"/>
          <w:sz w:val="22"/>
          <w:szCs w:val="22"/>
          <w:lang w:val="nl-NL"/>
        </w:rPr>
        <w:t xml:space="preserve"> binnenkrijgen en wat de gevolgen zijn. Je leert hoe je </w:t>
      </w:r>
      <w:r w:rsidRPr="00A451A0">
        <w:rPr>
          <w:rFonts w:asciiTheme="majorHAnsi" w:hAnsiTheme="majorHAnsi"/>
          <w:sz w:val="22"/>
          <w:szCs w:val="22"/>
          <w:lang w:val="nl-NL"/>
        </w:rPr>
        <w:t xml:space="preserve">je huis rookvrij houdt en waarom je beter nooit in de auto rookt. Met een korte </w:t>
      </w:r>
      <w:hyperlink r:id="rId11" w:history="1">
        <w:r w:rsidRPr="0044406E">
          <w:rPr>
            <w:color w:val="4F81BD" w:themeColor="accent1"/>
            <w:sz w:val="22"/>
            <w:u w:val="single"/>
            <w:lang w:val="nl-NL"/>
          </w:rPr>
          <w:t>quiz</w:t>
        </w:r>
      </w:hyperlink>
      <w:r w:rsidRPr="00A451A0">
        <w:rPr>
          <w:rFonts w:asciiTheme="majorHAnsi" w:hAnsiTheme="majorHAnsi"/>
          <w:sz w:val="22"/>
          <w:szCs w:val="22"/>
          <w:lang w:val="nl-NL"/>
        </w:rPr>
        <w:t xml:space="preserve"> kun je je eigen kennis testen.</w:t>
      </w:r>
      <w:bookmarkEnd w:id="1"/>
      <w:bookmarkEnd w:id="2"/>
    </w:p>
    <w:p w14:paraId="4C785E75" w14:textId="77777777" w:rsidR="00272ADB" w:rsidRPr="00A451A0" w:rsidRDefault="00272ADB" w:rsidP="00497482">
      <w:pPr>
        <w:tabs>
          <w:tab w:val="left" w:pos="220"/>
          <w:tab w:val="left" w:pos="720"/>
        </w:tabs>
        <w:spacing w:after="60"/>
        <w:rPr>
          <w:rFonts w:asciiTheme="majorHAnsi" w:hAnsiTheme="majorHAnsi"/>
          <w:sz w:val="22"/>
          <w:szCs w:val="22"/>
          <w:lang w:val="nl-NL"/>
        </w:rPr>
      </w:pPr>
    </w:p>
    <w:p w14:paraId="6565C771" w14:textId="54F0A533" w:rsidR="00272ADB" w:rsidRPr="00A451A0" w:rsidRDefault="00272ADB" w:rsidP="00497482">
      <w:pPr>
        <w:tabs>
          <w:tab w:val="left" w:pos="220"/>
          <w:tab w:val="left" w:pos="720"/>
        </w:tabs>
        <w:spacing w:after="60"/>
        <w:rPr>
          <w:rFonts w:asciiTheme="majorHAnsi" w:hAnsiTheme="majorHAnsi"/>
          <w:b/>
          <w:sz w:val="22"/>
          <w:szCs w:val="22"/>
          <w:lang w:val="nl-NL"/>
        </w:rPr>
      </w:pPr>
      <w:r w:rsidRPr="00A451A0">
        <w:rPr>
          <w:rFonts w:asciiTheme="majorHAnsi" w:hAnsiTheme="majorHAnsi"/>
          <w:b/>
          <w:sz w:val="22"/>
          <w:szCs w:val="22"/>
          <w:lang w:val="nl-NL"/>
        </w:rPr>
        <w:t>Waarom zijn kinderen extra kwetsbaar?</w:t>
      </w:r>
    </w:p>
    <w:p w14:paraId="1B1C8BDC" w14:textId="58897856" w:rsidR="007E734D" w:rsidRPr="00A451A0" w:rsidRDefault="00AC705F" w:rsidP="005F2F6F">
      <w:pPr>
        <w:tabs>
          <w:tab w:val="left" w:pos="220"/>
          <w:tab w:val="left" w:pos="720"/>
        </w:tabs>
        <w:spacing w:after="60"/>
        <w:rPr>
          <w:rFonts w:asciiTheme="majorHAnsi" w:hAnsiTheme="majorHAnsi"/>
          <w:sz w:val="22"/>
          <w:szCs w:val="22"/>
          <w:lang w:val="nl-NL"/>
        </w:rPr>
      </w:pPr>
      <w:r w:rsidRPr="00A451A0">
        <w:rPr>
          <w:rFonts w:asciiTheme="majorHAnsi" w:hAnsiTheme="majorHAnsi"/>
          <w:sz w:val="22"/>
          <w:szCs w:val="22"/>
          <w:lang w:val="nl-NL"/>
        </w:rPr>
        <w:t>Kinderen zijn extra kwetsbaar voor de giftige deeltjes in tabaksrook</w:t>
      </w:r>
      <w:r w:rsidR="00272ADB" w:rsidRPr="00A451A0">
        <w:rPr>
          <w:rFonts w:asciiTheme="majorHAnsi" w:hAnsiTheme="majorHAnsi"/>
          <w:sz w:val="22"/>
          <w:szCs w:val="22"/>
          <w:lang w:val="nl-NL"/>
        </w:rPr>
        <w:t>.</w:t>
      </w:r>
      <w:r w:rsidR="007E734D" w:rsidRPr="00A451A0">
        <w:rPr>
          <w:rFonts w:asciiTheme="majorHAnsi" w:hAnsiTheme="majorHAnsi"/>
          <w:sz w:val="22"/>
          <w:szCs w:val="22"/>
          <w:lang w:val="nl-NL"/>
        </w:rPr>
        <w:t xml:space="preserve"> </w:t>
      </w:r>
      <w:r w:rsidR="00272ADB" w:rsidRPr="00A451A0">
        <w:rPr>
          <w:rFonts w:asciiTheme="majorHAnsi" w:hAnsiTheme="majorHAnsi"/>
          <w:sz w:val="22"/>
          <w:szCs w:val="22"/>
          <w:lang w:val="nl-NL"/>
        </w:rPr>
        <w:t>O</w:t>
      </w:r>
      <w:r w:rsidR="007E734D" w:rsidRPr="00A451A0">
        <w:rPr>
          <w:rFonts w:asciiTheme="majorHAnsi" w:hAnsiTheme="majorHAnsi"/>
          <w:sz w:val="22"/>
          <w:szCs w:val="22"/>
          <w:lang w:val="nl-NL"/>
        </w:rPr>
        <w:t xml:space="preserve">mdat hun longen en afweersysteem pas volledig ontwikkeld zijn als ze tiener zijn. </w:t>
      </w:r>
      <w:r w:rsidR="00B80DF6" w:rsidRPr="00A451A0">
        <w:rPr>
          <w:rFonts w:asciiTheme="majorHAnsi" w:hAnsiTheme="majorHAnsi"/>
          <w:sz w:val="22"/>
          <w:szCs w:val="22"/>
          <w:lang w:val="nl-NL"/>
        </w:rPr>
        <w:t>Kinderen</w:t>
      </w:r>
      <w:r w:rsidR="007E734D" w:rsidRPr="00A451A0">
        <w:rPr>
          <w:rFonts w:asciiTheme="majorHAnsi" w:hAnsiTheme="majorHAnsi"/>
          <w:sz w:val="22"/>
          <w:szCs w:val="22"/>
          <w:lang w:val="nl-NL"/>
        </w:rPr>
        <w:t xml:space="preserve"> hebben kleinere luchtwegen en ademen sneller dan volwassenen, waardoor ze meer giftige stoffen opnemen.</w:t>
      </w:r>
      <w:r w:rsidR="00927081">
        <w:rPr>
          <w:rFonts w:asciiTheme="majorHAnsi" w:hAnsiTheme="majorHAnsi"/>
          <w:sz w:val="22"/>
          <w:szCs w:val="22"/>
          <w:lang w:val="nl-NL"/>
        </w:rPr>
        <w:t xml:space="preserve"> </w:t>
      </w:r>
    </w:p>
    <w:p w14:paraId="0C83AE86" w14:textId="1558308E" w:rsidR="00B80DF6" w:rsidRPr="00A451A0" w:rsidRDefault="00B80DF6" w:rsidP="005F2F6F">
      <w:pPr>
        <w:tabs>
          <w:tab w:val="left" w:pos="220"/>
          <w:tab w:val="left" w:pos="720"/>
        </w:tabs>
        <w:spacing w:after="60"/>
        <w:rPr>
          <w:rFonts w:asciiTheme="majorHAnsi" w:hAnsiTheme="majorHAnsi"/>
          <w:sz w:val="22"/>
          <w:szCs w:val="22"/>
          <w:lang w:val="nl-NL"/>
        </w:rPr>
      </w:pPr>
      <w:r w:rsidRPr="00A451A0">
        <w:rPr>
          <w:rFonts w:asciiTheme="majorHAnsi" w:hAnsiTheme="majorHAnsi"/>
          <w:sz w:val="22"/>
          <w:szCs w:val="22"/>
          <w:lang w:val="nl-NL"/>
        </w:rPr>
        <w:t xml:space="preserve">Zelfs de kleinste hoeveelheid tabaksrook is erg schadelijk. </w:t>
      </w:r>
      <w:r w:rsidR="006B2E5B" w:rsidRPr="00A451A0">
        <w:rPr>
          <w:rFonts w:asciiTheme="majorHAnsi" w:hAnsiTheme="majorHAnsi"/>
          <w:sz w:val="22"/>
          <w:szCs w:val="22"/>
          <w:lang w:val="nl-NL"/>
        </w:rPr>
        <w:t xml:space="preserve">De cijfers op </w:t>
      </w:r>
      <w:r w:rsidR="006B2E5B" w:rsidRPr="00A451A0">
        <w:rPr>
          <w:rFonts w:asciiTheme="majorHAnsi" w:hAnsiTheme="majorHAnsi"/>
          <w:color w:val="4F81BD" w:themeColor="accent1"/>
          <w:sz w:val="22"/>
          <w:szCs w:val="22"/>
          <w:u w:val="single"/>
          <w:lang w:val="nl-NL"/>
        </w:rPr>
        <w:t>nooitbinnenroken.be</w:t>
      </w:r>
      <w:r w:rsidR="006B2E5B" w:rsidRPr="00A451A0">
        <w:rPr>
          <w:rFonts w:asciiTheme="majorHAnsi" w:hAnsiTheme="majorHAnsi"/>
          <w:sz w:val="22"/>
          <w:szCs w:val="22"/>
          <w:lang w:val="nl-NL"/>
        </w:rPr>
        <w:t xml:space="preserve"> liegen er niet om. </w:t>
      </w:r>
      <w:r w:rsidRPr="00A451A0">
        <w:rPr>
          <w:rFonts w:asciiTheme="majorHAnsi" w:hAnsiTheme="majorHAnsi"/>
          <w:sz w:val="22"/>
          <w:szCs w:val="22"/>
          <w:lang w:val="nl-NL"/>
        </w:rPr>
        <w:t xml:space="preserve">Er zitten meer dan 4000 </w:t>
      </w:r>
      <w:r w:rsidR="007A7252" w:rsidRPr="00A451A0">
        <w:rPr>
          <w:rFonts w:asciiTheme="majorHAnsi" w:hAnsiTheme="majorHAnsi"/>
          <w:sz w:val="22"/>
          <w:szCs w:val="22"/>
          <w:lang w:val="nl-NL"/>
        </w:rPr>
        <w:t xml:space="preserve">chemische </w:t>
      </w:r>
      <w:r w:rsidRPr="00A451A0">
        <w:rPr>
          <w:rFonts w:asciiTheme="majorHAnsi" w:hAnsiTheme="majorHAnsi"/>
          <w:sz w:val="22"/>
          <w:szCs w:val="22"/>
          <w:lang w:val="nl-NL"/>
        </w:rPr>
        <w:t xml:space="preserve">stoffen in. </w:t>
      </w:r>
      <w:r w:rsidR="007A7252" w:rsidRPr="00A451A0">
        <w:rPr>
          <w:rFonts w:asciiTheme="majorHAnsi" w:hAnsiTheme="majorHAnsi"/>
          <w:sz w:val="22"/>
          <w:szCs w:val="22"/>
          <w:lang w:val="nl-NL"/>
        </w:rPr>
        <w:t>En m</w:t>
      </w:r>
      <w:r w:rsidRPr="00A451A0">
        <w:rPr>
          <w:rFonts w:asciiTheme="majorHAnsi" w:hAnsiTheme="majorHAnsi"/>
          <w:sz w:val="22"/>
          <w:szCs w:val="22"/>
          <w:lang w:val="nl-NL"/>
        </w:rPr>
        <w:t xml:space="preserve">instens </w:t>
      </w:r>
      <w:r w:rsidR="00A71FC9">
        <w:rPr>
          <w:rFonts w:asciiTheme="majorHAnsi" w:hAnsiTheme="majorHAnsi"/>
          <w:sz w:val="22"/>
          <w:szCs w:val="22"/>
          <w:lang w:val="nl-NL"/>
        </w:rPr>
        <w:t>50</w:t>
      </w:r>
      <w:r w:rsidR="00A71FC9" w:rsidRPr="00A451A0">
        <w:rPr>
          <w:rFonts w:asciiTheme="majorHAnsi" w:hAnsiTheme="majorHAnsi"/>
          <w:sz w:val="22"/>
          <w:szCs w:val="22"/>
          <w:lang w:val="nl-NL"/>
        </w:rPr>
        <w:t xml:space="preserve"> </w:t>
      </w:r>
      <w:r w:rsidRPr="00A451A0">
        <w:rPr>
          <w:rFonts w:asciiTheme="majorHAnsi" w:hAnsiTheme="majorHAnsi"/>
          <w:sz w:val="22"/>
          <w:szCs w:val="22"/>
          <w:lang w:val="nl-NL"/>
        </w:rPr>
        <w:t>van die stoffen kunnen kanker veroorzaken.</w:t>
      </w:r>
    </w:p>
    <w:p w14:paraId="69AA6D32" w14:textId="77777777" w:rsidR="00B80DF6" w:rsidRPr="00A451A0" w:rsidRDefault="00B80DF6" w:rsidP="005F2F6F">
      <w:pPr>
        <w:tabs>
          <w:tab w:val="left" w:pos="220"/>
          <w:tab w:val="left" w:pos="720"/>
        </w:tabs>
        <w:spacing w:after="60"/>
        <w:rPr>
          <w:rFonts w:asciiTheme="majorHAnsi" w:hAnsiTheme="majorHAnsi"/>
          <w:sz w:val="22"/>
          <w:szCs w:val="22"/>
          <w:lang w:val="nl-NL"/>
        </w:rPr>
      </w:pPr>
    </w:p>
    <w:p w14:paraId="4A2C0024" w14:textId="150E3661" w:rsidR="00B80DF6" w:rsidRPr="00A451A0" w:rsidRDefault="00B80DF6" w:rsidP="005F2F6F">
      <w:pPr>
        <w:tabs>
          <w:tab w:val="left" w:pos="220"/>
          <w:tab w:val="left" w:pos="720"/>
        </w:tabs>
        <w:spacing w:after="60"/>
        <w:rPr>
          <w:rFonts w:asciiTheme="majorHAnsi" w:hAnsiTheme="majorHAnsi"/>
          <w:b/>
          <w:sz w:val="22"/>
          <w:szCs w:val="22"/>
          <w:lang w:val="nl-NL"/>
        </w:rPr>
      </w:pPr>
      <w:r w:rsidRPr="00A451A0">
        <w:rPr>
          <w:rFonts w:asciiTheme="majorHAnsi" w:hAnsiTheme="majorHAnsi"/>
          <w:b/>
          <w:sz w:val="22"/>
          <w:szCs w:val="22"/>
          <w:lang w:val="nl-NL"/>
        </w:rPr>
        <w:t>Kinderen worden er ziek van</w:t>
      </w:r>
    </w:p>
    <w:p w14:paraId="47FDF819" w14:textId="3188D0E0" w:rsidR="005F2F6F" w:rsidRPr="00A451A0" w:rsidRDefault="007E734D" w:rsidP="005F2F6F">
      <w:pPr>
        <w:tabs>
          <w:tab w:val="left" w:pos="220"/>
          <w:tab w:val="left" w:pos="720"/>
        </w:tabs>
        <w:spacing w:after="60"/>
        <w:rPr>
          <w:rFonts w:asciiTheme="majorHAnsi" w:hAnsiTheme="majorHAnsi"/>
          <w:sz w:val="22"/>
          <w:szCs w:val="22"/>
          <w:lang w:val="nl-NL"/>
        </w:rPr>
      </w:pPr>
      <w:r w:rsidRPr="00A451A0">
        <w:rPr>
          <w:rFonts w:asciiTheme="majorHAnsi" w:hAnsiTheme="majorHAnsi"/>
          <w:sz w:val="22"/>
          <w:szCs w:val="22"/>
        </w:rPr>
        <w:t>Ook als de rook weg is, zijn d</w:t>
      </w:r>
      <w:r w:rsidR="00B80DF6" w:rsidRPr="00A451A0">
        <w:rPr>
          <w:rFonts w:asciiTheme="majorHAnsi" w:hAnsiTheme="majorHAnsi"/>
          <w:sz w:val="22"/>
          <w:szCs w:val="22"/>
        </w:rPr>
        <w:t>i</w:t>
      </w:r>
      <w:r w:rsidRPr="00A451A0">
        <w:rPr>
          <w:rFonts w:asciiTheme="majorHAnsi" w:hAnsiTheme="majorHAnsi"/>
          <w:sz w:val="22"/>
          <w:szCs w:val="22"/>
        </w:rPr>
        <w:t>e giftige stoffen nog altijd in huis.</w:t>
      </w:r>
      <w:r w:rsidR="00C50928" w:rsidRPr="00A451A0">
        <w:rPr>
          <w:rFonts w:asciiTheme="majorHAnsi" w:hAnsiTheme="majorHAnsi"/>
          <w:sz w:val="22"/>
          <w:szCs w:val="22"/>
        </w:rPr>
        <w:t xml:space="preserve"> Ze hangen lang in de lucht, en daarna zetten</w:t>
      </w:r>
      <w:r w:rsidR="002F1F2B">
        <w:rPr>
          <w:rFonts w:asciiTheme="majorHAnsi" w:hAnsiTheme="majorHAnsi"/>
          <w:sz w:val="22"/>
          <w:szCs w:val="22"/>
        </w:rPr>
        <w:t xml:space="preserve"> ze</w:t>
      </w:r>
      <w:r w:rsidR="00C50928" w:rsidRPr="00A451A0">
        <w:rPr>
          <w:rFonts w:asciiTheme="majorHAnsi" w:hAnsiTheme="majorHAnsi"/>
          <w:sz w:val="22"/>
          <w:szCs w:val="22"/>
        </w:rPr>
        <w:t xml:space="preserve"> zich overal op vast.</w:t>
      </w:r>
      <w:r w:rsidRPr="00A451A0">
        <w:rPr>
          <w:rFonts w:asciiTheme="majorHAnsi" w:hAnsiTheme="majorHAnsi"/>
          <w:sz w:val="22"/>
          <w:szCs w:val="22"/>
          <w:lang w:val="nl-NL"/>
        </w:rPr>
        <w:t xml:space="preserve"> </w:t>
      </w:r>
      <w:r w:rsidRPr="00A451A0">
        <w:rPr>
          <w:rFonts w:asciiTheme="majorHAnsi" w:hAnsiTheme="majorHAnsi"/>
          <w:sz w:val="22"/>
          <w:szCs w:val="22"/>
        </w:rPr>
        <w:t>Je ziet</w:t>
      </w:r>
      <w:r w:rsidR="00B80DF6" w:rsidRPr="00A451A0">
        <w:rPr>
          <w:rFonts w:asciiTheme="majorHAnsi" w:hAnsiTheme="majorHAnsi"/>
          <w:sz w:val="22"/>
          <w:szCs w:val="22"/>
        </w:rPr>
        <w:t xml:space="preserve"> ze niet</w:t>
      </w:r>
      <w:r w:rsidRPr="00A451A0">
        <w:rPr>
          <w:rFonts w:asciiTheme="majorHAnsi" w:hAnsiTheme="majorHAnsi"/>
          <w:sz w:val="22"/>
          <w:szCs w:val="22"/>
        </w:rPr>
        <w:t xml:space="preserve"> en je ruikt</w:t>
      </w:r>
      <w:r w:rsidR="002F1F2B">
        <w:rPr>
          <w:rFonts w:asciiTheme="majorHAnsi" w:hAnsiTheme="majorHAnsi"/>
          <w:sz w:val="22"/>
          <w:szCs w:val="22"/>
        </w:rPr>
        <w:t xml:space="preserve"> ze</w:t>
      </w:r>
      <w:r w:rsidRPr="00A451A0">
        <w:rPr>
          <w:rFonts w:asciiTheme="majorHAnsi" w:hAnsiTheme="majorHAnsi"/>
          <w:sz w:val="22"/>
          <w:szCs w:val="22"/>
        </w:rPr>
        <w:t xml:space="preserve"> niet. Maar </w:t>
      </w:r>
      <w:r w:rsidR="004B25C2" w:rsidRPr="00A451A0">
        <w:rPr>
          <w:rFonts w:asciiTheme="majorHAnsi" w:hAnsiTheme="majorHAnsi"/>
          <w:sz w:val="22"/>
          <w:szCs w:val="22"/>
        </w:rPr>
        <w:t>d</w:t>
      </w:r>
      <w:r w:rsidRPr="00A451A0">
        <w:rPr>
          <w:rFonts w:asciiTheme="majorHAnsi" w:hAnsiTheme="majorHAnsi"/>
          <w:sz w:val="22"/>
          <w:szCs w:val="22"/>
        </w:rPr>
        <w:t xml:space="preserve">e kinderen krijgen ze </w:t>
      </w:r>
      <w:r w:rsidR="004B25C2" w:rsidRPr="00A451A0">
        <w:rPr>
          <w:rFonts w:asciiTheme="majorHAnsi" w:hAnsiTheme="majorHAnsi"/>
          <w:sz w:val="22"/>
          <w:szCs w:val="22"/>
        </w:rPr>
        <w:t xml:space="preserve">wel </w:t>
      </w:r>
      <w:r w:rsidRPr="00A451A0">
        <w:rPr>
          <w:rFonts w:asciiTheme="majorHAnsi" w:hAnsiTheme="majorHAnsi"/>
          <w:sz w:val="22"/>
          <w:szCs w:val="22"/>
        </w:rPr>
        <w:t>binnen</w:t>
      </w:r>
      <w:r w:rsidR="004B25C2" w:rsidRPr="00A451A0">
        <w:rPr>
          <w:rFonts w:asciiTheme="majorHAnsi" w:hAnsiTheme="majorHAnsi"/>
          <w:sz w:val="22"/>
          <w:szCs w:val="22"/>
        </w:rPr>
        <w:t>. En ze</w:t>
      </w:r>
      <w:r w:rsidRPr="00A451A0">
        <w:rPr>
          <w:rFonts w:asciiTheme="majorHAnsi" w:hAnsiTheme="majorHAnsi"/>
          <w:sz w:val="22"/>
          <w:szCs w:val="22"/>
        </w:rPr>
        <w:t xml:space="preserve"> worden er ziek van.</w:t>
      </w:r>
      <w:r w:rsidR="004B25C2" w:rsidRPr="00A451A0">
        <w:rPr>
          <w:rFonts w:asciiTheme="majorHAnsi" w:hAnsiTheme="majorHAnsi"/>
          <w:sz w:val="22"/>
          <w:szCs w:val="22"/>
          <w:lang w:val="nl-NL"/>
        </w:rPr>
        <w:t xml:space="preserve"> Ze </w:t>
      </w:r>
      <w:r w:rsidR="005F2F6F" w:rsidRPr="00A451A0">
        <w:rPr>
          <w:rFonts w:asciiTheme="majorHAnsi" w:hAnsiTheme="majorHAnsi"/>
          <w:sz w:val="22"/>
          <w:szCs w:val="22"/>
          <w:lang w:val="nl-NL"/>
        </w:rPr>
        <w:t>hebben meer kans op astma</w:t>
      </w:r>
      <w:r w:rsidR="005F2F6F" w:rsidRPr="00A451A0">
        <w:rPr>
          <w:rFonts w:asciiTheme="majorHAnsi" w:hAnsiTheme="majorHAnsi"/>
          <w:sz w:val="22"/>
          <w:szCs w:val="22"/>
        </w:rPr>
        <w:t xml:space="preserve">, </w:t>
      </w:r>
      <w:r w:rsidR="005F2F6F" w:rsidRPr="00A451A0">
        <w:rPr>
          <w:rFonts w:asciiTheme="majorHAnsi" w:hAnsiTheme="majorHAnsi"/>
          <w:sz w:val="22"/>
          <w:szCs w:val="22"/>
          <w:lang w:val="nl-NL"/>
        </w:rPr>
        <w:t xml:space="preserve">longontstekingen, oorontstekingen, bronchitis, hoesten en piepende ademhaling. En ze zijn sneller buiten adem. </w:t>
      </w:r>
      <w:r w:rsidR="005F2F6F" w:rsidRPr="00A451A0">
        <w:rPr>
          <w:rFonts w:asciiTheme="majorHAnsi" w:hAnsiTheme="majorHAnsi"/>
          <w:sz w:val="22"/>
          <w:szCs w:val="22"/>
        </w:rPr>
        <w:t>Baby's hebben meer kans om te sterven aan wiegendood.</w:t>
      </w:r>
    </w:p>
    <w:p w14:paraId="33945BF4" w14:textId="1DB9F31F" w:rsidR="007E734D" w:rsidRPr="00A451A0" w:rsidRDefault="007E734D" w:rsidP="006904CF">
      <w:pPr>
        <w:tabs>
          <w:tab w:val="left" w:pos="220"/>
          <w:tab w:val="left" w:pos="720"/>
        </w:tabs>
        <w:spacing w:after="60"/>
        <w:rPr>
          <w:rFonts w:asciiTheme="majorHAnsi" w:hAnsiTheme="majorHAnsi"/>
          <w:sz w:val="22"/>
          <w:szCs w:val="22"/>
          <w:lang w:val="nl-NL"/>
        </w:rPr>
      </w:pPr>
      <w:r w:rsidRPr="00A451A0">
        <w:rPr>
          <w:rFonts w:asciiTheme="majorHAnsi" w:hAnsiTheme="majorHAnsi"/>
          <w:sz w:val="22"/>
          <w:szCs w:val="22"/>
          <w:lang w:val="nl-NL"/>
        </w:rPr>
        <w:t xml:space="preserve">De boodschap is duidelijk: </w:t>
      </w:r>
      <w:r w:rsidR="00497482" w:rsidRPr="00A451A0">
        <w:rPr>
          <w:rFonts w:asciiTheme="majorHAnsi" w:hAnsiTheme="majorHAnsi"/>
          <w:sz w:val="22"/>
          <w:szCs w:val="22"/>
          <w:lang w:val="nl-NL"/>
        </w:rPr>
        <w:t>Rook n</w:t>
      </w:r>
      <w:r w:rsidR="00AC705F" w:rsidRPr="00A451A0">
        <w:rPr>
          <w:rFonts w:asciiTheme="majorHAnsi" w:hAnsiTheme="majorHAnsi"/>
          <w:sz w:val="22"/>
          <w:szCs w:val="22"/>
          <w:lang w:val="nl-NL"/>
        </w:rPr>
        <w:t xml:space="preserve">ooit in huis, nooit in </w:t>
      </w:r>
      <w:r w:rsidR="00497482" w:rsidRPr="00A451A0">
        <w:rPr>
          <w:rFonts w:asciiTheme="majorHAnsi" w:hAnsiTheme="majorHAnsi"/>
          <w:sz w:val="22"/>
          <w:szCs w:val="22"/>
          <w:lang w:val="nl-NL"/>
        </w:rPr>
        <w:t>je</w:t>
      </w:r>
      <w:r w:rsidR="00AC705F" w:rsidRPr="00A451A0">
        <w:rPr>
          <w:rFonts w:asciiTheme="majorHAnsi" w:hAnsiTheme="majorHAnsi"/>
          <w:sz w:val="22"/>
          <w:szCs w:val="22"/>
          <w:lang w:val="nl-NL"/>
        </w:rPr>
        <w:t xml:space="preserve"> auto.</w:t>
      </w:r>
      <w:r w:rsidRPr="00A451A0">
        <w:rPr>
          <w:rFonts w:asciiTheme="majorHAnsi" w:hAnsiTheme="majorHAnsi"/>
          <w:sz w:val="22"/>
          <w:szCs w:val="22"/>
          <w:lang w:val="nl-NL"/>
        </w:rPr>
        <w:t xml:space="preserve"> Doe het voor de kinderen.</w:t>
      </w:r>
    </w:p>
    <w:p w14:paraId="5C484C62" w14:textId="2F604DD2" w:rsidR="00AC705F" w:rsidRPr="00A451A0" w:rsidRDefault="00497482" w:rsidP="006904CF">
      <w:pPr>
        <w:tabs>
          <w:tab w:val="left" w:pos="220"/>
          <w:tab w:val="left" w:pos="720"/>
        </w:tabs>
        <w:spacing w:after="60"/>
        <w:rPr>
          <w:rFonts w:asciiTheme="majorHAnsi" w:hAnsiTheme="majorHAnsi"/>
          <w:sz w:val="22"/>
          <w:szCs w:val="22"/>
          <w:lang w:val="nl-NL"/>
        </w:rPr>
      </w:pPr>
      <w:r w:rsidRPr="00A451A0">
        <w:rPr>
          <w:rFonts w:asciiTheme="majorHAnsi" w:hAnsiTheme="majorHAnsi"/>
          <w:sz w:val="22"/>
          <w:szCs w:val="22"/>
          <w:lang w:val="nl-NL"/>
        </w:rPr>
        <w:t xml:space="preserve">Voor informatie, tips en advies: </w:t>
      </w:r>
      <w:r w:rsidRPr="00A451A0">
        <w:rPr>
          <w:rFonts w:asciiTheme="majorHAnsi" w:hAnsiTheme="majorHAnsi"/>
          <w:color w:val="4F81BD" w:themeColor="accent1"/>
          <w:sz w:val="22"/>
          <w:szCs w:val="22"/>
          <w:u w:val="single"/>
          <w:lang w:val="nl-NL"/>
        </w:rPr>
        <w:t>nooitbinnenroken.be</w:t>
      </w:r>
      <w:r w:rsidRPr="00A451A0">
        <w:rPr>
          <w:rFonts w:asciiTheme="majorHAnsi" w:hAnsiTheme="majorHAnsi"/>
          <w:sz w:val="22"/>
          <w:szCs w:val="22"/>
          <w:lang w:val="nl-NL"/>
        </w:rPr>
        <w:t>.</w:t>
      </w:r>
    </w:p>
    <w:sectPr w:rsidR="00AC705F" w:rsidRPr="00A451A0" w:rsidSect="00163ED9">
      <w:headerReference w:type="default" r:id="rId12"/>
      <w:footerReference w:type="default" r:id="rId13"/>
      <w:pgSz w:w="11900" w:h="16840"/>
      <w:pgMar w:top="2127"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8302" w14:textId="77777777" w:rsidR="00C61097" w:rsidRDefault="00C61097">
      <w:r>
        <w:separator/>
      </w:r>
    </w:p>
  </w:endnote>
  <w:endnote w:type="continuationSeparator" w:id="0">
    <w:p w14:paraId="717D6C3C" w14:textId="77777777" w:rsidR="00C61097" w:rsidRDefault="00C6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D05D" w14:textId="5D593AD8" w:rsidR="00A451A0" w:rsidRPr="00A451A0" w:rsidRDefault="00A451A0" w:rsidP="00A451A0">
    <w:pPr>
      <w:pStyle w:val="Koptekst"/>
      <w:rPr>
        <w:rStyle w:val="Subtielebenadrukking"/>
        <w:rFonts w:asciiTheme="majorHAnsi" w:hAnsiTheme="majorHAnsi"/>
        <w:i w:val="0"/>
        <w:sz w:val="22"/>
        <w:szCs w:val="22"/>
      </w:rPr>
    </w:pPr>
    <w:r w:rsidRPr="00A451A0">
      <w:rPr>
        <w:rStyle w:val="Subtielebenadrukking"/>
        <w:rFonts w:asciiTheme="majorHAnsi" w:hAnsiTheme="majorHAnsi"/>
        <w:i w:val="0"/>
        <w:sz w:val="22"/>
        <w:szCs w:val="22"/>
      </w:rPr>
      <w:t xml:space="preserve">Redactionele vragen: </w:t>
    </w:r>
  </w:p>
  <w:p w14:paraId="617D95FC" w14:textId="34156785" w:rsidR="00A451A0" w:rsidRPr="00A451A0" w:rsidRDefault="00A451A0" w:rsidP="00A451A0">
    <w:pPr>
      <w:pStyle w:val="Koptekst"/>
      <w:rPr>
        <w:rStyle w:val="Subtielebenadrukking"/>
        <w:rFonts w:asciiTheme="majorHAnsi" w:hAnsiTheme="majorHAnsi"/>
        <w:i w:val="0"/>
        <w:sz w:val="22"/>
        <w:szCs w:val="22"/>
      </w:rPr>
    </w:pPr>
    <w:r w:rsidRPr="00A451A0">
      <w:rPr>
        <w:rStyle w:val="Subtielebenadrukking"/>
        <w:rFonts w:asciiTheme="majorHAnsi" w:hAnsiTheme="majorHAnsi"/>
        <w:i w:val="0"/>
        <w:sz w:val="22"/>
        <w:szCs w:val="22"/>
      </w:rPr>
      <w:t xml:space="preserve">Kom op tegen Kanker, Anke </w:t>
    </w:r>
    <w:proofErr w:type="spellStart"/>
    <w:r w:rsidRPr="00A451A0">
      <w:rPr>
        <w:rStyle w:val="Subtielebenadrukking"/>
        <w:rFonts w:asciiTheme="majorHAnsi" w:hAnsiTheme="majorHAnsi"/>
        <w:i w:val="0"/>
        <w:sz w:val="22"/>
        <w:szCs w:val="22"/>
      </w:rPr>
      <w:t>Berckmans</w:t>
    </w:r>
    <w:proofErr w:type="spellEnd"/>
    <w:r w:rsidRPr="00A451A0">
      <w:rPr>
        <w:rStyle w:val="Subtielebenadrukking"/>
        <w:rFonts w:asciiTheme="majorHAnsi" w:hAnsiTheme="majorHAnsi"/>
        <w:i w:val="0"/>
        <w:sz w:val="22"/>
        <w:szCs w:val="22"/>
      </w:rPr>
      <w:t>: 02</w:t>
    </w:r>
    <w:r w:rsidR="00A004AE">
      <w:rPr>
        <w:rStyle w:val="Subtielebenadrukking"/>
        <w:rFonts w:asciiTheme="majorHAnsi" w:hAnsiTheme="majorHAnsi"/>
        <w:i w:val="0"/>
        <w:sz w:val="22"/>
        <w:szCs w:val="22"/>
      </w:rPr>
      <w:t xml:space="preserve"> </w:t>
    </w:r>
    <w:r w:rsidRPr="00A451A0">
      <w:rPr>
        <w:rStyle w:val="Subtielebenadrukking"/>
        <w:rFonts w:asciiTheme="majorHAnsi" w:hAnsiTheme="majorHAnsi"/>
        <w:i w:val="0"/>
        <w:sz w:val="22"/>
        <w:szCs w:val="22"/>
      </w:rPr>
      <w:t>431 08 78 - Anke.Berckmans@komoptegenkanker.be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0F64" w14:textId="77777777" w:rsidR="00C61097" w:rsidRDefault="00C61097">
      <w:r>
        <w:separator/>
      </w:r>
    </w:p>
  </w:footnote>
  <w:footnote w:type="continuationSeparator" w:id="0">
    <w:p w14:paraId="433385E9" w14:textId="77777777" w:rsidR="00C61097" w:rsidRDefault="00C6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DA18" w14:textId="32A3E16B" w:rsidR="00BD5350" w:rsidRPr="00A451A0" w:rsidRDefault="00A451A0" w:rsidP="00D333AB">
    <w:pPr>
      <w:widowControl w:val="0"/>
      <w:tabs>
        <w:tab w:val="left" w:pos="8788"/>
        <w:tab w:val="right" w:pos="9360"/>
      </w:tabs>
      <w:rPr>
        <w:rFonts w:asciiTheme="majorHAnsi" w:hAnsiTheme="majorHAnsi"/>
        <w:color w:val="000000"/>
        <w:kern w:val="1"/>
        <w:sz w:val="22"/>
        <w:szCs w:val="22"/>
        <w:lang w:val="en-US"/>
      </w:rPr>
    </w:pPr>
    <w:r>
      <w:rPr>
        <w:rFonts w:asciiTheme="majorHAnsi" w:hAnsiTheme="majorHAnsi"/>
        <w:noProof/>
        <w:color w:val="000000"/>
        <w:kern w:val="1"/>
        <w:sz w:val="22"/>
        <w:szCs w:val="22"/>
        <w:lang w:eastAsia="nl-BE"/>
      </w:rPr>
      <w:drawing>
        <wp:anchor distT="0" distB="0" distL="114300" distR="114300" simplePos="0" relativeHeight="251658240" behindDoc="0" locked="0" layoutInCell="1" allowOverlap="1" wp14:anchorId="75366345" wp14:editId="7A1A236C">
          <wp:simplePos x="0" y="0"/>
          <wp:positionH relativeFrom="margin">
            <wp:align>left</wp:align>
          </wp:positionH>
          <wp:positionV relativeFrom="paragraph">
            <wp:posOffset>-231140</wp:posOffset>
          </wp:positionV>
          <wp:extent cx="1552575" cy="1115060"/>
          <wp:effectExtent l="0" t="0" r="9525"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KOTK_hor_pos_rgb.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115060"/>
                  </a:xfrm>
                  <a:prstGeom prst="rect">
                    <a:avLst/>
                  </a:prstGeom>
                </pic:spPr>
              </pic:pic>
            </a:graphicData>
          </a:graphic>
          <wp14:sizeRelH relativeFrom="page">
            <wp14:pctWidth>0</wp14:pctWidth>
          </wp14:sizeRelH>
          <wp14:sizeRelV relativeFrom="page">
            <wp14:pctHeight>0</wp14:pctHeight>
          </wp14:sizeRelV>
        </wp:anchor>
      </w:drawing>
    </w:r>
  </w:p>
  <w:p w14:paraId="64740785" w14:textId="6D0E4017" w:rsidR="00BD5350" w:rsidRPr="00A451A0" w:rsidRDefault="00A451A0" w:rsidP="00D333AB">
    <w:pPr>
      <w:rPr>
        <w:rFonts w:asciiTheme="majorHAnsi" w:hAnsiTheme="majorHAnsi"/>
        <w:sz w:val="22"/>
        <w:szCs w:val="22"/>
      </w:rPr>
    </w:pPr>
    <w:r>
      <w:rPr>
        <w:rFonts w:asciiTheme="majorHAnsi" w:hAnsiTheme="majorHAnsi"/>
        <w:sz w:val="22"/>
        <w:szCs w:val="22"/>
      </w:rPr>
      <w:t>Campagne: Binnen roken is nooit oké</w:t>
    </w:r>
  </w:p>
  <w:p w14:paraId="759707BB" w14:textId="4839A0E6" w:rsidR="004E64E1" w:rsidRPr="00A451A0" w:rsidRDefault="00A451A0" w:rsidP="00D333AB">
    <w:pPr>
      <w:rPr>
        <w:rFonts w:asciiTheme="majorHAnsi" w:hAnsiTheme="majorHAnsi"/>
        <w:sz w:val="22"/>
        <w:szCs w:val="22"/>
      </w:rPr>
    </w:pPr>
    <w:r>
      <w:rPr>
        <w:rFonts w:asciiTheme="majorHAnsi" w:hAnsiTheme="majorHAnsi"/>
        <w:sz w:val="22"/>
        <w:szCs w:val="22"/>
      </w:rPr>
      <w:t xml:space="preserve">Van Kom op tegen Kanker </w:t>
    </w:r>
    <w:proofErr w:type="spellStart"/>
    <w:r>
      <w:rPr>
        <w:rFonts w:asciiTheme="majorHAnsi" w:hAnsiTheme="majorHAnsi"/>
        <w:sz w:val="22"/>
        <w:szCs w:val="22"/>
      </w:rPr>
      <w:t>ism</w:t>
    </w:r>
    <w:proofErr w:type="spellEnd"/>
    <w:r>
      <w:rPr>
        <w:rFonts w:asciiTheme="majorHAnsi" w:hAnsiTheme="majorHAnsi"/>
        <w:sz w:val="22"/>
        <w:szCs w:val="22"/>
      </w:rPr>
      <w:t xml:space="preserve"> </w:t>
    </w:r>
    <w:r w:rsidR="004E64E1">
      <w:rPr>
        <w:rFonts w:asciiTheme="majorHAnsi" w:hAnsiTheme="majorHAnsi"/>
        <w:sz w:val="22"/>
        <w:szCs w:val="22"/>
      </w:rPr>
      <w:t>Vlaams Instituu</w:t>
    </w:r>
    <w:r w:rsidR="002A59E3">
      <w:rPr>
        <w:rFonts w:asciiTheme="majorHAnsi" w:hAnsiTheme="majorHAnsi"/>
        <w:sz w:val="22"/>
        <w:szCs w:val="22"/>
      </w:rPr>
      <w:t>t</w:t>
    </w:r>
    <w:r w:rsidR="004E64E1">
      <w:rPr>
        <w:rFonts w:asciiTheme="majorHAnsi" w:hAnsiTheme="majorHAnsi"/>
        <w:sz w:val="22"/>
        <w:szCs w:val="22"/>
      </w:rPr>
      <w:t xml:space="preserve"> Gezond Leven</w:t>
    </w:r>
  </w:p>
  <w:p w14:paraId="6110BE1A" w14:textId="77777777" w:rsidR="00A451A0" w:rsidRPr="00A451A0" w:rsidRDefault="00A451A0">
    <w:pPr>
      <w:pStyle w:val="Koptekst"/>
      <w:rPr>
        <w:rFonts w:asciiTheme="majorHAnsi" w:hAnsiTheme="maj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29025DC">
      <w:start w:val="1"/>
      <w:numFmt w:val="bullet"/>
      <w:lvlText w:val="•"/>
      <w:lvlJc w:val="left"/>
      <w:pPr>
        <w:ind w:left="720" w:hanging="360"/>
      </w:pPr>
    </w:lvl>
    <w:lvl w:ilvl="1" w:tplc="D66A4502">
      <w:start w:val="1"/>
      <w:numFmt w:val="decimal"/>
      <w:lvlText w:val=""/>
      <w:lvlJc w:val="left"/>
    </w:lvl>
    <w:lvl w:ilvl="2" w:tplc="BFC0A87E">
      <w:start w:val="1"/>
      <w:numFmt w:val="decimal"/>
      <w:lvlText w:val=""/>
      <w:lvlJc w:val="left"/>
    </w:lvl>
    <w:lvl w:ilvl="3" w:tplc="65BA0E60">
      <w:start w:val="1"/>
      <w:numFmt w:val="decimal"/>
      <w:lvlText w:val=""/>
      <w:lvlJc w:val="left"/>
    </w:lvl>
    <w:lvl w:ilvl="4" w:tplc="B89E0ECE">
      <w:start w:val="1"/>
      <w:numFmt w:val="decimal"/>
      <w:lvlText w:val=""/>
      <w:lvlJc w:val="left"/>
    </w:lvl>
    <w:lvl w:ilvl="5" w:tplc="6CF6731A">
      <w:start w:val="1"/>
      <w:numFmt w:val="decimal"/>
      <w:lvlText w:val=""/>
      <w:lvlJc w:val="left"/>
    </w:lvl>
    <w:lvl w:ilvl="6" w:tplc="3CACFDF4">
      <w:start w:val="1"/>
      <w:numFmt w:val="decimal"/>
      <w:lvlText w:val=""/>
      <w:lvlJc w:val="left"/>
    </w:lvl>
    <w:lvl w:ilvl="7" w:tplc="3C28180A">
      <w:start w:val="1"/>
      <w:numFmt w:val="decimal"/>
      <w:lvlText w:val=""/>
      <w:lvlJc w:val="left"/>
    </w:lvl>
    <w:lvl w:ilvl="8" w:tplc="BC3027D6">
      <w:start w:val="1"/>
      <w:numFmt w:val="decimal"/>
      <w:lvlText w:val=""/>
      <w:lvlJc w:val="left"/>
    </w:lvl>
  </w:abstractNum>
  <w:abstractNum w:abstractNumId="1" w15:restartNumberingAfterBreak="0">
    <w:nsid w:val="00000002"/>
    <w:multiLevelType w:val="hybridMultilevel"/>
    <w:tmpl w:val="00000002"/>
    <w:lvl w:ilvl="0" w:tplc="19260D76">
      <w:start w:val="1"/>
      <w:numFmt w:val="bullet"/>
      <w:lvlText w:val="•"/>
      <w:lvlJc w:val="left"/>
      <w:pPr>
        <w:ind w:left="720" w:hanging="360"/>
      </w:pPr>
    </w:lvl>
    <w:lvl w:ilvl="1" w:tplc="DFF202DA">
      <w:start w:val="1"/>
      <w:numFmt w:val="decimal"/>
      <w:lvlText w:val=""/>
      <w:lvlJc w:val="left"/>
    </w:lvl>
    <w:lvl w:ilvl="2" w:tplc="AA62F442">
      <w:start w:val="1"/>
      <w:numFmt w:val="decimal"/>
      <w:lvlText w:val=""/>
      <w:lvlJc w:val="left"/>
    </w:lvl>
    <w:lvl w:ilvl="3" w:tplc="1D7EBC58">
      <w:start w:val="1"/>
      <w:numFmt w:val="decimal"/>
      <w:lvlText w:val=""/>
      <w:lvlJc w:val="left"/>
    </w:lvl>
    <w:lvl w:ilvl="4" w:tplc="14F693F8">
      <w:start w:val="1"/>
      <w:numFmt w:val="decimal"/>
      <w:lvlText w:val=""/>
      <w:lvlJc w:val="left"/>
    </w:lvl>
    <w:lvl w:ilvl="5" w:tplc="25689402">
      <w:start w:val="1"/>
      <w:numFmt w:val="decimal"/>
      <w:lvlText w:val=""/>
      <w:lvlJc w:val="left"/>
    </w:lvl>
    <w:lvl w:ilvl="6" w:tplc="A6C07C1E">
      <w:start w:val="1"/>
      <w:numFmt w:val="decimal"/>
      <w:lvlText w:val=""/>
      <w:lvlJc w:val="left"/>
    </w:lvl>
    <w:lvl w:ilvl="7" w:tplc="012E93D4">
      <w:start w:val="1"/>
      <w:numFmt w:val="decimal"/>
      <w:lvlText w:val=""/>
      <w:lvlJc w:val="left"/>
    </w:lvl>
    <w:lvl w:ilvl="8" w:tplc="9FF4C74E">
      <w:start w:val="1"/>
      <w:numFmt w:val="decimal"/>
      <w:lvlText w:val=""/>
      <w:lvlJc w:val="left"/>
    </w:lvl>
  </w:abstractNum>
  <w:abstractNum w:abstractNumId="2" w15:restartNumberingAfterBreak="0">
    <w:nsid w:val="00000003"/>
    <w:multiLevelType w:val="hybridMultilevel"/>
    <w:tmpl w:val="00000003"/>
    <w:lvl w:ilvl="0" w:tplc="8C7CFDD8">
      <w:start w:val="1"/>
      <w:numFmt w:val="bullet"/>
      <w:lvlText w:val="•"/>
      <w:lvlJc w:val="left"/>
      <w:pPr>
        <w:ind w:left="720" w:hanging="360"/>
      </w:pPr>
    </w:lvl>
    <w:lvl w:ilvl="1" w:tplc="0BF038F6">
      <w:start w:val="1"/>
      <w:numFmt w:val="decimal"/>
      <w:lvlText w:val=""/>
      <w:lvlJc w:val="left"/>
    </w:lvl>
    <w:lvl w:ilvl="2" w:tplc="A62EDA2A">
      <w:start w:val="1"/>
      <w:numFmt w:val="decimal"/>
      <w:lvlText w:val=""/>
      <w:lvlJc w:val="left"/>
    </w:lvl>
    <w:lvl w:ilvl="3" w:tplc="2CCE571E">
      <w:start w:val="1"/>
      <w:numFmt w:val="decimal"/>
      <w:lvlText w:val=""/>
      <w:lvlJc w:val="left"/>
    </w:lvl>
    <w:lvl w:ilvl="4" w:tplc="7B26E5A0">
      <w:start w:val="1"/>
      <w:numFmt w:val="decimal"/>
      <w:lvlText w:val=""/>
      <w:lvlJc w:val="left"/>
    </w:lvl>
    <w:lvl w:ilvl="5" w:tplc="EAEAA04E">
      <w:start w:val="1"/>
      <w:numFmt w:val="decimal"/>
      <w:lvlText w:val=""/>
      <w:lvlJc w:val="left"/>
    </w:lvl>
    <w:lvl w:ilvl="6" w:tplc="59AA2418">
      <w:start w:val="1"/>
      <w:numFmt w:val="decimal"/>
      <w:lvlText w:val=""/>
      <w:lvlJc w:val="left"/>
    </w:lvl>
    <w:lvl w:ilvl="7" w:tplc="267EF428">
      <w:start w:val="1"/>
      <w:numFmt w:val="decimal"/>
      <w:lvlText w:val=""/>
      <w:lvlJc w:val="left"/>
    </w:lvl>
    <w:lvl w:ilvl="8" w:tplc="496AB706">
      <w:start w:val="1"/>
      <w:numFmt w:val="decimal"/>
      <w:lvlText w:val=""/>
      <w:lvlJc w:val="left"/>
    </w:lvl>
  </w:abstractNum>
  <w:abstractNum w:abstractNumId="3" w15:restartNumberingAfterBreak="0">
    <w:nsid w:val="00000004"/>
    <w:multiLevelType w:val="hybridMultilevel"/>
    <w:tmpl w:val="00000004"/>
    <w:lvl w:ilvl="0" w:tplc="223474CE">
      <w:start w:val="1"/>
      <w:numFmt w:val="bullet"/>
      <w:lvlText w:val="•"/>
      <w:lvlJc w:val="left"/>
      <w:pPr>
        <w:ind w:left="720" w:hanging="360"/>
      </w:pPr>
    </w:lvl>
    <w:lvl w:ilvl="1" w:tplc="88465FC6">
      <w:start w:val="1"/>
      <w:numFmt w:val="decimal"/>
      <w:lvlText w:val=""/>
      <w:lvlJc w:val="left"/>
    </w:lvl>
    <w:lvl w:ilvl="2" w:tplc="AF76BAA8">
      <w:start w:val="1"/>
      <w:numFmt w:val="decimal"/>
      <w:lvlText w:val=""/>
      <w:lvlJc w:val="left"/>
    </w:lvl>
    <w:lvl w:ilvl="3" w:tplc="76088988">
      <w:start w:val="1"/>
      <w:numFmt w:val="decimal"/>
      <w:lvlText w:val=""/>
      <w:lvlJc w:val="left"/>
    </w:lvl>
    <w:lvl w:ilvl="4" w:tplc="9976E4B6">
      <w:start w:val="1"/>
      <w:numFmt w:val="decimal"/>
      <w:lvlText w:val=""/>
      <w:lvlJc w:val="left"/>
    </w:lvl>
    <w:lvl w:ilvl="5" w:tplc="CC94E2EC">
      <w:start w:val="1"/>
      <w:numFmt w:val="decimal"/>
      <w:lvlText w:val=""/>
      <w:lvlJc w:val="left"/>
    </w:lvl>
    <w:lvl w:ilvl="6" w:tplc="16A2BCFC">
      <w:start w:val="1"/>
      <w:numFmt w:val="decimal"/>
      <w:lvlText w:val=""/>
      <w:lvlJc w:val="left"/>
    </w:lvl>
    <w:lvl w:ilvl="7" w:tplc="7F52FF2C">
      <w:start w:val="1"/>
      <w:numFmt w:val="decimal"/>
      <w:lvlText w:val=""/>
      <w:lvlJc w:val="left"/>
    </w:lvl>
    <w:lvl w:ilvl="8" w:tplc="001EE9D2">
      <w:start w:val="1"/>
      <w:numFmt w:val="decimal"/>
      <w:lvlText w:val=""/>
      <w:lvlJc w:val="left"/>
    </w:lvl>
  </w:abstractNum>
  <w:abstractNum w:abstractNumId="4" w15:restartNumberingAfterBreak="0">
    <w:nsid w:val="00000005"/>
    <w:multiLevelType w:val="hybridMultilevel"/>
    <w:tmpl w:val="00000005"/>
    <w:lvl w:ilvl="0" w:tplc="2A5A02FA">
      <w:start w:val="1"/>
      <w:numFmt w:val="decimal"/>
      <w:lvlText w:val="%1."/>
      <w:lvlJc w:val="left"/>
      <w:pPr>
        <w:ind w:left="720" w:hanging="360"/>
      </w:pPr>
    </w:lvl>
    <w:lvl w:ilvl="1" w:tplc="B3789578">
      <w:start w:val="1"/>
      <w:numFmt w:val="decimal"/>
      <w:lvlText w:val=""/>
      <w:lvlJc w:val="left"/>
    </w:lvl>
    <w:lvl w:ilvl="2" w:tplc="93CEB55C">
      <w:start w:val="1"/>
      <w:numFmt w:val="decimal"/>
      <w:lvlText w:val=""/>
      <w:lvlJc w:val="left"/>
    </w:lvl>
    <w:lvl w:ilvl="3" w:tplc="16EA69D8">
      <w:start w:val="1"/>
      <w:numFmt w:val="decimal"/>
      <w:lvlText w:val=""/>
      <w:lvlJc w:val="left"/>
    </w:lvl>
    <w:lvl w:ilvl="4" w:tplc="F196A4FC">
      <w:start w:val="1"/>
      <w:numFmt w:val="decimal"/>
      <w:lvlText w:val=""/>
      <w:lvlJc w:val="left"/>
    </w:lvl>
    <w:lvl w:ilvl="5" w:tplc="BF8E30B6">
      <w:start w:val="1"/>
      <w:numFmt w:val="decimal"/>
      <w:lvlText w:val=""/>
      <w:lvlJc w:val="left"/>
    </w:lvl>
    <w:lvl w:ilvl="6" w:tplc="1E70F70C">
      <w:start w:val="1"/>
      <w:numFmt w:val="decimal"/>
      <w:lvlText w:val=""/>
      <w:lvlJc w:val="left"/>
    </w:lvl>
    <w:lvl w:ilvl="7" w:tplc="44085B1C">
      <w:start w:val="1"/>
      <w:numFmt w:val="decimal"/>
      <w:lvlText w:val=""/>
      <w:lvlJc w:val="left"/>
    </w:lvl>
    <w:lvl w:ilvl="8" w:tplc="BFE686F8">
      <w:start w:val="1"/>
      <w:numFmt w:val="decimal"/>
      <w:lvlText w:val=""/>
      <w:lvlJc w:val="left"/>
    </w:lvl>
  </w:abstractNum>
  <w:abstractNum w:abstractNumId="5" w15:restartNumberingAfterBreak="0">
    <w:nsid w:val="00000006"/>
    <w:multiLevelType w:val="hybridMultilevel"/>
    <w:tmpl w:val="00000006"/>
    <w:lvl w:ilvl="0" w:tplc="25EAF7B4">
      <w:start w:val="1"/>
      <w:numFmt w:val="bullet"/>
      <w:lvlText w:val="•"/>
      <w:lvlJc w:val="left"/>
      <w:pPr>
        <w:ind w:left="720" w:hanging="360"/>
      </w:pPr>
    </w:lvl>
    <w:lvl w:ilvl="1" w:tplc="4F3AC022">
      <w:start w:val="1"/>
      <w:numFmt w:val="decimal"/>
      <w:lvlText w:val=""/>
      <w:lvlJc w:val="left"/>
    </w:lvl>
    <w:lvl w:ilvl="2" w:tplc="66B21864">
      <w:start w:val="1"/>
      <w:numFmt w:val="decimal"/>
      <w:lvlText w:val=""/>
      <w:lvlJc w:val="left"/>
    </w:lvl>
    <w:lvl w:ilvl="3" w:tplc="22625B00">
      <w:start w:val="1"/>
      <w:numFmt w:val="decimal"/>
      <w:lvlText w:val=""/>
      <w:lvlJc w:val="left"/>
    </w:lvl>
    <w:lvl w:ilvl="4" w:tplc="A8787338">
      <w:start w:val="1"/>
      <w:numFmt w:val="decimal"/>
      <w:lvlText w:val=""/>
      <w:lvlJc w:val="left"/>
    </w:lvl>
    <w:lvl w:ilvl="5" w:tplc="AEE05334">
      <w:start w:val="1"/>
      <w:numFmt w:val="decimal"/>
      <w:lvlText w:val=""/>
      <w:lvlJc w:val="left"/>
    </w:lvl>
    <w:lvl w:ilvl="6" w:tplc="5F36F8EA">
      <w:start w:val="1"/>
      <w:numFmt w:val="decimal"/>
      <w:lvlText w:val=""/>
      <w:lvlJc w:val="left"/>
    </w:lvl>
    <w:lvl w:ilvl="7" w:tplc="D214CE6E">
      <w:start w:val="1"/>
      <w:numFmt w:val="decimal"/>
      <w:lvlText w:val=""/>
      <w:lvlJc w:val="left"/>
    </w:lvl>
    <w:lvl w:ilvl="8" w:tplc="D1E0F7F6">
      <w:start w:val="1"/>
      <w:numFmt w:val="decimal"/>
      <w:lvlText w:val=""/>
      <w:lvlJc w:val="left"/>
    </w:lvl>
  </w:abstractNum>
  <w:abstractNum w:abstractNumId="6" w15:restartNumberingAfterBreak="0">
    <w:nsid w:val="00000007"/>
    <w:multiLevelType w:val="hybridMultilevel"/>
    <w:tmpl w:val="00000007"/>
    <w:lvl w:ilvl="0" w:tplc="4C3ABAA4">
      <w:start w:val="1"/>
      <w:numFmt w:val="bullet"/>
      <w:lvlText w:val="•"/>
      <w:lvlJc w:val="left"/>
      <w:pPr>
        <w:ind w:left="720" w:hanging="360"/>
      </w:pPr>
    </w:lvl>
    <w:lvl w:ilvl="1" w:tplc="D9A8A84C">
      <w:start w:val="1"/>
      <w:numFmt w:val="decimal"/>
      <w:lvlText w:val=""/>
      <w:lvlJc w:val="left"/>
    </w:lvl>
    <w:lvl w:ilvl="2" w:tplc="04B01EE4">
      <w:start w:val="1"/>
      <w:numFmt w:val="decimal"/>
      <w:lvlText w:val=""/>
      <w:lvlJc w:val="left"/>
    </w:lvl>
    <w:lvl w:ilvl="3" w:tplc="9456423A">
      <w:start w:val="1"/>
      <w:numFmt w:val="decimal"/>
      <w:lvlText w:val=""/>
      <w:lvlJc w:val="left"/>
    </w:lvl>
    <w:lvl w:ilvl="4" w:tplc="09321AA2">
      <w:start w:val="1"/>
      <w:numFmt w:val="decimal"/>
      <w:lvlText w:val=""/>
      <w:lvlJc w:val="left"/>
    </w:lvl>
    <w:lvl w:ilvl="5" w:tplc="25AA665E">
      <w:start w:val="1"/>
      <w:numFmt w:val="decimal"/>
      <w:lvlText w:val=""/>
      <w:lvlJc w:val="left"/>
    </w:lvl>
    <w:lvl w:ilvl="6" w:tplc="9602544E">
      <w:start w:val="1"/>
      <w:numFmt w:val="decimal"/>
      <w:lvlText w:val=""/>
      <w:lvlJc w:val="left"/>
    </w:lvl>
    <w:lvl w:ilvl="7" w:tplc="C82A75A6">
      <w:start w:val="1"/>
      <w:numFmt w:val="decimal"/>
      <w:lvlText w:val=""/>
      <w:lvlJc w:val="left"/>
    </w:lvl>
    <w:lvl w:ilvl="8" w:tplc="BE36986C">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43"/>
    <w:rsid w:val="000135F4"/>
    <w:rsid w:val="000422E0"/>
    <w:rsid w:val="00043857"/>
    <w:rsid w:val="00043E6B"/>
    <w:rsid w:val="00064A3F"/>
    <w:rsid w:val="000653AB"/>
    <w:rsid w:val="0006590B"/>
    <w:rsid w:val="0007269E"/>
    <w:rsid w:val="00073E4B"/>
    <w:rsid w:val="00090A5B"/>
    <w:rsid w:val="000C37B9"/>
    <w:rsid w:val="000D772F"/>
    <w:rsid w:val="00121F3D"/>
    <w:rsid w:val="00124344"/>
    <w:rsid w:val="00140E3A"/>
    <w:rsid w:val="00143DD6"/>
    <w:rsid w:val="00163ED9"/>
    <w:rsid w:val="00173B89"/>
    <w:rsid w:val="00187F8D"/>
    <w:rsid w:val="001A6CCF"/>
    <w:rsid w:val="001C19A9"/>
    <w:rsid w:val="001D7F30"/>
    <w:rsid w:val="001E393E"/>
    <w:rsid w:val="001F0E8C"/>
    <w:rsid w:val="0022647B"/>
    <w:rsid w:val="002308E7"/>
    <w:rsid w:val="00265958"/>
    <w:rsid w:val="00271A6F"/>
    <w:rsid w:val="00272ADB"/>
    <w:rsid w:val="00291AAF"/>
    <w:rsid w:val="00295B53"/>
    <w:rsid w:val="002A3AE8"/>
    <w:rsid w:val="002A3FDA"/>
    <w:rsid w:val="002A59E3"/>
    <w:rsid w:val="002A6E82"/>
    <w:rsid w:val="002C1DAD"/>
    <w:rsid w:val="002D3EFC"/>
    <w:rsid w:val="002F1F2B"/>
    <w:rsid w:val="00301C00"/>
    <w:rsid w:val="00303FB8"/>
    <w:rsid w:val="00316808"/>
    <w:rsid w:val="0032162A"/>
    <w:rsid w:val="003227F3"/>
    <w:rsid w:val="0033012E"/>
    <w:rsid w:val="00334414"/>
    <w:rsid w:val="003B52FF"/>
    <w:rsid w:val="003D58AA"/>
    <w:rsid w:val="003E4ED6"/>
    <w:rsid w:val="003F1784"/>
    <w:rsid w:val="003F5A4C"/>
    <w:rsid w:val="003F699D"/>
    <w:rsid w:val="00411220"/>
    <w:rsid w:val="00430F6A"/>
    <w:rsid w:val="00435449"/>
    <w:rsid w:val="00443334"/>
    <w:rsid w:val="0044406E"/>
    <w:rsid w:val="00444A0F"/>
    <w:rsid w:val="0046220E"/>
    <w:rsid w:val="00470AB2"/>
    <w:rsid w:val="00497482"/>
    <w:rsid w:val="004B25C2"/>
    <w:rsid w:val="004B783C"/>
    <w:rsid w:val="004D70A9"/>
    <w:rsid w:val="004E039B"/>
    <w:rsid w:val="004E64E1"/>
    <w:rsid w:val="004F1F11"/>
    <w:rsid w:val="004F4331"/>
    <w:rsid w:val="00501B64"/>
    <w:rsid w:val="00504698"/>
    <w:rsid w:val="00507385"/>
    <w:rsid w:val="005276EB"/>
    <w:rsid w:val="00561EFA"/>
    <w:rsid w:val="005C13A0"/>
    <w:rsid w:val="005D35EB"/>
    <w:rsid w:val="005E125B"/>
    <w:rsid w:val="005F1DE1"/>
    <w:rsid w:val="005F2ECB"/>
    <w:rsid w:val="005F2F6F"/>
    <w:rsid w:val="005F73EB"/>
    <w:rsid w:val="006000C4"/>
    <w:rsid w:val="00607CA2"/>
    <w:rsid w:val="006108D8"/>
    <w:rsid w:val="00616443"/>
    <w:rsid w:val="00622030"/>
    <w:rsid w:val="00625BB8"/>
    <w:rsid w:val="00630EDB"/>
    <w:rsid w:val="00636B3D"/>
    <w:rsid w:val="00637CF5"/>
    <w:rsid w:val="00657906"/>
    <w:rsid w:val="00660203"/>
    <w:rsid w:val="006643A1"/>
    <w:rsid w:val="006904CF"/>
    <w:rsid w:val="006B0445"/>
    <w:rsid w:val="006B2E5B"/>
    <w:rsid w:val="006C4739"/>
    <w:rsid w:val="006C7CAC"/>
    <w:rsid w:val="006D539E"/>
    <w:rsid w:val="006D5824"/>
    <w:rsid w:val="006E2936"/>
    <w:rsid w:val="006E385E"/>
    <w:rsid w:val="006E50B1"/>
    <w:rsid w:val="006F49BC"/>
    <w:rsid w:val="00700B62"/>
    <w:rsid w:val="00723FA3"/>
    <w:rsid w:val="00744A1A"/>
    <w:rsid w:val="007566CF"/>
    <w:rsid w:val="00761A70"/>
    <w:rsid w:val="007629AA"/>
    <w:rsid w:val="0076791F"/>
    <w:rsid w:val="007938FC"/>
    <w:rsid w:val="00794729"/>
    <w:rsid w:val="007A40ED"/>
    <w:rsid w:val="007A7252"/>
    <w:rsid w:val="007D45E1"/>
    <w:rsid w:val="007E1343"/>
    <w:rsid w:val="007E734D"/>
    <w:rsid w:val="007F29CA"/>
    <w:rsid w:val="007F5895"/>
    <w:rsid w:val="007F7815"/>
    <w:rsid w:val="008025DF"/>
    <w:rsid w:val="00802ABA"/>
    <w:rsid w:val="0081754A"/>
    <w:rsid w:val="0083342F"/>
    <w:rsid w:val="0083648A"/>
    <w:rsid w:val="00861C5F"/>
    <w:rsid w:val="00875270"/>
    <w:rsid w:val="00886D6B"/>
    <w:rsid w:val="00891506"/>
    <w:rsid w:val="008975EC"/>
    <w:rsid w:val="008977A6"/>
    <w:rsid w:val="008B13AC"/>
    <w:rsid w:val="008B53EF"/>
    <w:rsid w:val="008D5E53"/>
    <w:rsid w:val="009134E3"/>
    <w:rsid w:val="00920299"/>
    <w:rsid w:val="00927081"/>
    <w:rsid w:val="00927250"/>
    <w:rsid w:val="009328CF"/>
    <w:rsid w:val="00933D37"/>
    <w:rsid w:val="00945A94"/>
    <w:rsid w:val="00946BB2"/>
    <w:rsid w:val="00974360"/>
    <w:rsid w:val="00986AC9"/>
    <w:rsid w:val="009B0F5C"/>
    <w:rsid w:val="009B731D"/>
    <w:rsid w:val="009D0E0F"/>
    <w:rsid w:val="009D454F"/>
    <w:rsid w:val="009E6A0A"/>
    <w:rsid w:val="009E721C"/>
    <w:rsid w:val="009E7C97"/>
    <w:rsid w:val="009F3367"/>
    <w:rsid w:val="009F456D"/>
    <w:rsid w:val="00A004AE"/>
    <w:rsid w:val="00A03D64"/>
    <w:rsid w:val="00A054BB"/>
    <w:rsid w:val="00A06EB5"/>
    <w:rsid w:val="00A07395"/>
    <w:rsid w:val="00A451A0"/>
    <w:rsid w:val="00A543CD"/>
    <w:rsid w:val="00A71FC9"/>
    <w:rsid w:val="00A8293B"/>
    <w:rsid w:val="00A87819"/>
    <w:rsid w:val="00A956B0"/>
    <w:rsid w:val="00AB3070"/>
    <w:rsid w:val="00AB44DE"/>
    <w:rsid w:val="00AC6A86"/>
    <w:rsid w:val="00AC705F"/>
    <w:rsid w:val="00AD3CEE"/>
    <w:rsid w:val="00AE37E2"/>
    <w:rsid w:val="00B0617F"/>
    <w:rsid w:val="00B13C1C"/>
    <w:rsid w:val="00B42556"/>
    <w:rsid w:val="00B50506"/>
    <w:rsid w:val="00B536A8"/>
    <w:rsid w:val="00B80DF6"/>
    <w:rsid w:val="00BA4811"/>
    <w:rsid w:val="00BC05E8"/>
    <w:rsid w:val="00BD5350"/>
    <w:rsid w:val="00BF0BCF"/>
    <w:rsid w:val="00BF61B7"/>
    <w:rsid w:val="00C50928"/>
    <w:rsid w:val="00C61097"/>
    <w:rsid w:val="00C74E87"/>
    <w:rsid w:val="00C80D50"/>
    <w:rsid w:val="00CC0907"/>
    <w:rsid w:val="00CC0AFE"/>
    <w:rsid w:val="00CE3208"/>
    <w:rsid w:val="00D01967"/>
    <w:rsid w:val="00D17C92"/>
    <w:rsid w:val="00D333AB"/>
    <w:rsid w:val="00D66A13"/>
    <w:rsid w:val="00D67B52"/>
    <w:rsid w:val="00DB40D6"/>
    <w:rsid w:val="00DB49F1"/>
    <w:rsid w:val="00DC14AE"/>
    <w:rsid w:val="00DD0E68"/>
    <w:rsid w:val="00DF438B"/>
    <w:rsid w:val="00DF52EE"/>
    <w:rsid w:val="00E1484A"/>
    <w:rsid w:val="00E2037F"/>
    <w:rsid w:val="00E36865"/>
    <w:rsid w:val="00E46470"/>
    <w:rsid w:val="00E56AF5"/>
    <w:rsid w:val="00E7789D"/>
    <w:rsid w:val="00E8013B"/>
    <w:rsid w:val="00ED03B6"/>
    <w:rsid w:val="00ED66CE"/>
    <w:rsid w:val="00F101F2"/>
    <w:rsid w:val="00F11C8E"/>
    <w:rsid w:val="00F17F67"/>
    <w:rsid w:val="00F2379B"/>
    <w:rsid w:val="00F73EA0"/>
    <w:rsid w:val="00F750FC"/>
    <w:rsid w:val="00F86EC0"/>
    <w:rsid w:val="00F93149"/>
    <w:rsid w:val="00FA466B"/>
    <w:rsid w:val="00FB2875"/>
    <w:rsid w:val="00FF0D68"/>
    <w:rsid w:val="00FF3B90"/>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26767D3"/>
  <w15:docId w15:val="{865976A4-A77D-4E07-9707-354FB468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99"/>
    <w:rsid w:val="00CC0907"/>
    <w:pPr>
      <w:autoSpaceDE w:val="0"/>
      <w:autoSpaceDN w:val="0"/>
      <w:adjustRightInd w:val="0"/>
    </w:pPr>
    <w:rPr>
      <w:rFonts w:ascii="Calibri" w:eastAsia="Calibri" w:hAnsi="Calibri" w:cs="Calibr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33AB"/>
    <w:pPr>
      <w:tabs>
        <w:tab w:val="center" w:pos="4536"/>
        <w:tab w:val="right" w:pos="9072"/>
      </w:tabs>
    </w:pPr>
    <w:rPr>
      <w:rFonts w:asciiTheme="minorHAnsi" w:eastAsiaTheme="minorHAnsi" w:hAnsiTheme="minorHAnsi" w:cstheme="minorBidi"/>
      <w:sz w:val="24"/>
    </w:rPr>
  </w:style>
  <w:style w:type="character" w:customStyle="1" w:styleId="KoptekstChar">
    <w:name w:val="Koptekst Char"/>
    <w:basedOn w:val="Standaardalinea-lettertype"/>
    <w:link w:val="Koptekst"/>
    <w:uiPriority w:val="99"/>
    <w:rsid w:val="00D333AB"/>
    <w:rPr>
      <w:sz w:val="24"/>
      <w:szCs w:val="24"/>
    </w:rPr>
  </w:style>
  <w:style w:type="paragraph" w:styleId="Voettekst">
    <w:name w:val="footer"/>
    <w:basedOn w:val="Standaard"/>
    <w:link w:val="VoettekstChar"/>
    <w:uiPriority w:val="99"/>
    <w:unhideWhenUsed/>
    <w:rsid w:val="00D333AB"/>
    <w:pPr>
      <w:tabs>
        <w:tab w:val="center" w:pos="4536"/>
        <w:tab w:val="right" w:pos="9072"/>
      </w:tabs>
    </w:pPr>
    <w:rPr>
      <w:rFonts w:asciiTheme="minorHAnsi" w:eastAsiaTheme="minorHAnsi" w:hAnsiTheme="minorHAnsi" w:cstheme="minorBidi"/>
      <w:sz w:val="24"/>
    </w:rPr>
  </w:style>
  <w:style w:type="character" w:customStyle="1" w:styleId="VoettekstChar">
    <w:name w:val="Voettekst Char"/>
    <w:basedOn w:val="Standaardalinea-lettertype"/>
    <w:link w:val="Voettekst"/>
    <w:uiPriority w:val="99"/>
    <w:rsid w:val="00D333AB"/>
    <w:rPr>
      <w:sz w:val="24"/>
      <w:szCs w:val="24"/>
    </w:rPr>
  </w:style>
  <w:style w:type="character" w:styleId="Verwijzingopmerking">
    <w:name w:val="annotation reference"/>
    <w:basedOn w:val="Standaardalinea-lettertype"/>
    <w:uiPriority w:val="99"/>
    <w:semiHidden/>
    <w:unhideWhenUsed/>
    <w:rsid w:val="00625BB8"/>
    <w:rPr>
      <w:sz w:val="16"/>
      <w:szCs w:val="16"/>
    </w:rPr>
  </w:style>
  <w:style w:type="paragraph" w:styleId="Tekstopmerking">
    <w:name w:val="annotation text"/>
    <w:basedOn w:val="Standaard"/>
    <w:link w:val="TekstopmerkingChar"/>
    <w:uiPriority w:val="99"/>
    <w:semiHidden/>
    <w:unhideWhenUsed/>
    <w:rsid w:val="00625BB8"/>
  </w:style>
  <w:style w:type="character" w:customStyle="1" w:styleId="TekstopmerkingChar">
    <w:name w:val="Tekst opmerking Char"/>
    <w:basedOn w:val="Standaardalinea-lettertype"/>
    <w:link w:val="Tekstopmerking"/>
    <w:uiPriority w:val="99"/>
    <w:semiHidden/>
    <w:rsid w:val="00625BB8"/>
    <w:rPr>
      <w:rFonts w:ascii="Calibri" w:eastAsia="Calibri" w:hAnsi="Calibri" w:cs="Calibri"/>
      <w:lang w:val="nl-BE"/>
    </w:rPr>
  </w:style>
  <w:style w:type="paragraph" w:styleId="Onderwerpvanopmerking">
    <w:name w:val="annotation subject"/>
    <w:basedOn w:val="Tekstopmerking"/>
    <w:next w:val="Tekstopmerking"/>
    <w:link w:val="OnderwerpvanopmerkingChar"/>
    <w:uiPriority w:val="99"/>
    <w:semiHidden/>
    <w:unhideWhenUsed/>
    <w:rsid w:val="00625BB8"/>
    <w:rPr>
      <w:b/>
      <w:bCs/>
    </w:rPr>
  </w:style>
  <w:style w:type="character" w:customStyle="1" w:styleId="OnderwerpvanopmerkingChar">
    <w:name w:val="Onderwerp van opmerking Char"/>
    <w:basedOn w:val="TekstopmerkingChar"/>
    <w:link w:val="Onderwerpvanopmerking"/>
    <w:uiPriority w:val="99"/>
    <w:semiHidden/>
    <w:rsid w:val="00625BB8"/>
    <w:rPr>
      <w:rFonts w:ascii="Calibri" w:eastAsia="Calibri" w:hAnsi="Calibri" w:cs="Calibri"/>
      <w:b/>
      <w:bCs/>
      <w:lang w:val="nl-BE"/>
    </w:rPr>
  </w:style>
  <w:style w:type="paragraph" w:styleId="Ballontekst">
    <w:name w:val="Balloon Text"/>
    <w:basedOn w:val="Standaard"/>
    <w:link w:val="BallontekstChar"/>
    <w:uiPriority w:val="99"/>
    <w:semiHidden/>
    <w:unhideWhenUsed/>
    <w:rsid w:val="00625B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5BB8"/>
    <w:rPr>
      <w:rFonts w:ascii="Segoe UI" w:eastAsia="Calibri" w:hAnsi="Segoe UI" w:cs="Segoe UI"/>
      <w:sz w:val="18"/>
      <w:szCs w:val="18"/>
      <w:lang w:val="nl-BE"/>
    </w:rPr>
  </w:style>
  <w:style w:type="character" w:styleId="Subtielebenadrukking">
    <w:name w:val="Subtle Emphasis"/>
    <w:basedOn w:val="Standaardalinea-lettertype"/>
    <w:uiPriority w:val="19"/>
    <w:qFormat/>
    <w:rsid w:val="00A451A0"/>
    <w:rPr>
      <w:i/>
      <w:iCs/>
      <w:color w:val="404040" w:themeColor="text1" w:themeTint="BF"/>
    </w:rPr>
  </w:style>
  <w:style w:type="character" w:styleId="Hyperlink">
    <w:name w:val="Hyperlink"/>
    <w:basedOn w:val="Standaardalinea-lettertype"/>
    <w:uiPriority w:val="99"/>
    <w:unhideWhenUsed/>
    <w:rsid w:val="00444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oitbinnenroken.be/qui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ooitbinnenroken.be/qui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6A07C39E00D4CB22817F83DA64DE9" ma:contentTypeVersion="25" ma:contentTypeDescription="Een nieuw document maken." ma:contentTypeScope="" ma:versionID="1de48c4e498dcdea79d5922c961e33ff">
  <xsd:schema xmlns:xsd="http://www.w3.org/2001/XMLSchema" xmlns:xs="http://www.w3.org/2001/XMLSchema" xmlns:p="http://schemas.microsoft.com/office/2006/metadata/properties" xmlns:ns2="c093ada5-264a-4f78-b901-2564784c5279" xmlns:ns3="27c3a557-c68f-40cf-9d20-44d089e87109" targetNamespace="http://schemas.microsoft.com/office/2006/metadata/properties" ma:root="true" ma:fieldsID="be782c0a3261cd5573ba0e031fe94bd4" ns2:_="" ns3:_="">
    <xsd:import namespace="c093ada5-264a-4f78-b901-2564784c5279"/>
    <xsd:import namespace="27c3a557-c68f-40cf-9d20-44d089e87109"/>
    <xsd:element name="properties">
      <xsd:complexType>
        <xsd:sequence>
          <xsd:element name="documentManagement">
            <xsd:complexType>
              <xsd:all>
                <xsd:element ref="ns2:ld88690073e045629fd4b7860924efc2" minOccurs="0"/>
                <xsd:element ref="ns3:TaxCatchAll" minOccurs="0"/>
                <xsd:element ref="ns2:d05bbc36030346fba4e2fd0be5b1b194" minOccurs="0"/>
                <xsd:element ref="ns2:f23d025b25154e688cc9710a1738d2ed" minOccurs="0"/>
                <xsd:element ref="ns2:Auteur_x0020__x002d__x0020_bij_x0020_wie_x0020_terecht_x0020_voor_x0020_meer_x0020_info"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3ada5-264a-4f78-b901-2564784c5279" elementFormDefault="qualified">
    <xsd:import namespace="http://schemas.microsoft.com/office/2006/documentManagement/types"/>
    <xsd:import namespace="http://schemas.microsoft.com/office/infopath/2007/PartnerControls"/>
    <xsd:element name="ld88690073e045629fd4b7860924efc2" ma:index="9" nillable="true" ma:taxonomy="true" ma:internalName="ld88690073e045629fd4b7860924efc2" ma:taxonomyFieldName="Soort_x0020_document" ma:displayName="Soort document" ma:indexed="true" ma:readOnly="false" ma:default="" ma:fieldId="{5d886900-73e0-4562-9fd4-b7860924efc2}" ma:sspId="e89c4268-854a-4b50-bbef-814b08314aa2" ma:termSetId="8cdc1820-5764-4399-8810-d8f3b3553258" ma:anchorId="00000000-0000-0000-0000-000000000000" ma:open="false" ma:isKeyword="false">
      <xsd:complexType>
        <xsd:sequence>
          <xsd:element ref="pc:Terms" minOccurs="0" maxOccurs="1"/>
        </xsd:sequence>
      </xsd:complexType>
    </xsd:element>
    <xsd:element name="d05bbc36030346fba4e2fd0be5b1b194" ma:index="12" nillable="true" ma:taxonomy="true" ma:internalName="d05bbc36030346fba4e2fd0be5b1b194" ma:taxonomyFieldName="Projectnaam" ma:displayName="Projectnaam" ma:indexed="true" ma:readOnly="false" ma:default="" ma:fieldId="{d05bbc36-0303-46fb-a4e2-fd0be5b1b194}" ma:sspId="e89c4268-854a-4b50-bbef-814b08314aa2" ma:termSetId="248bc3bb-b7c4-4e8d-b2a4-0463c8438278" ma:anchorId="00000000-0000-0000-0000-000000000000" ma:open="true" ma:isKeyword="false">
      <xsd:complexType>
        <xsd:sequence>
          <xsd:element ref="pc:Terms" minOccurs="0" maxOccurs="1"/>
        </xsd:sequence>
      </xsd:complexType>
    </xsd:element>
    <xsd:element name="f23d025b25154e688cc9710a1738d2ed" ma:index="14" nillable="true" ma:taxonomy="true" ma:internalName="f23d025b25154e688cc9710a1738d2ed" ma:taxonomyFieldName="Subthema" ma:displayName="Subthema" ma:indexed="true" ma:readOnly="false" ma:default="" ma:fieldId="{f23d025b-2515-4e68-8cc9-710a1738d2ed}" ma:sspId="e89c4268-854a-4b50-bbef-814b08314aa2" ma:termSetId="4a0f2f7a-701d-4552-a2db-cdce5388a037" ma:anchorId="00000000-0000-0000-0000-000000000000" ma:open="true" ma:isKeyword="false">
      <xsd:complexType>
        <xsd:sequence>
          <xsd:element ref="pc:Terms" minOccurs="0" maxOccurs="1"/>
        </xsd:sequence>
      </xsd:complexType>
    </xsd:element>
    <xsd:element name="Auteur_x0020__x002d__x0020_bij_x0020_wie_x0020_terecht_x0020_voor_x0020_meer_x0020_info" ma:index="15" nillable="true" ma:displayName="Auteur - bij wie terecht voor meer info" ma:internalName="Auteur_x0020__x002d__x0020_bij_x0020_wie_x0020_terecht_x0020_voor_x0020_meer_x0020_info">
      <xsd:simpleType>
        <xsd:restriction base="dms:Text">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6145125-3efa-47b1-86bb-ce864139b6f3}" ma:internalName="TaxCatchAll" ma:showField="CatchAllData" ma:web="27c3a557-c68f-40cf-9d20-44d089e871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c3a557-c68f-40cf-9d20-44d089e87109"/>
    <f23d025b25154e688cc9710a1738d2ed xmlns="c093ada5-264a-4f78-b901-2564784c5279">
      <Terms xmlns="http://schemas.microsoft.com/office/infopath/2007/PartnerControls"/>
    </f23d025b25154e688cc9710a1738d2ed>
    <Auteur_x0020__x002d__x0020_bij_x0020_wie_x0020_terecht_x0020_voor_x0020_meer_x0020_info xmlns="c093ada5-264a-4f78-b901-2564784c5279" xsi:nil="true"/>
    <ld88690073e045629fd4b7860924efc2 xmlns="c093ada5-264a-4f78-b901-2564784c5279">
      <Terms xmlns="http://schemas.microsoft.com/office/infopath/2007/PartnerControls"/>
    </ld88690073e045629fd4b7860924efc2>
    <d05bbc36030346fba4e2fd0be5b1b194 xmlns="c093ada5-264a-4f78-b901-2564784c5279">
      <Terms xmlns="http://schemas.microsoft.com/office/infopath/2007/PartnerControls"/>
    </d05bbc36030346fba4e2fd0be5b1b194>
  </documentManagement>
</p:properties>
</file>

<file path=customXml/itemProps1.xml><?xml version="1.0" encoding="utf-8"?>
<ds:datastoreItem xmlns:ds="http://schemas.openxmlformats.org/officeDocument/2006/customXml" ds:itemID="{A78CEE23-3D4A-423A-81FC-668EC4FEA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3ada5-264a-4f78-b901-2564784c5279"/>
    <ds:schemaRef ds:uri="27c3a557-c68f-40cf-9d20-44d089e87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7028E-FFDC-450E-83DD-6D543A491673}">
  <ds:schemaRefs>
    <ds:schemaRef ds:uri="http://schemas.microsoft.com/sharepoint/v3/contenttype/forms"/>
  </ds:schemaRefs>
</ds:datastoreItem>
</file>

<file path=customXml/itemProps3.xml><?xml version="1.0" encoding="utf-8"?>
<ds:datastoreItem xmlns:ds="http://schemas.openxmlformats.org/officeDocument/2006/customXml" ds:itemID="{77F1D726-E1E6-427A-A610-14E90725A5A4}">
  <ds:schemaRefs>
    <ds:schemaRef ds:uri="http://purl.org/dc/elements/1.1/"/>
    <ds:schemaRef ds:uri="c093ada5-264a-4f78-b901-2564784c5279"/>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27c3a557-c68f-40cf-9d20-44d089e871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Verschueren</dc:creator>
  <cp:keywords/>
  <dc:description/>
  <cp:lastModifiedBy>Indy Polak</cp:lastModifiedBy>
  <cp:revision>2</cp:revision>
  <cp:lastPrinted>2015-12-01T22:10:00Z</cp:lastPrinted>
  <dcterms:created xsi:type="dcterms:W3CDTF">2020-05-12T09:11:00Z</dcterms:created>
  <dcterms:modified xsi:type="dcterms:W3CDTF">2020-05-12T09:11:00Z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y fmtid="{D5CDD505-2E9C-101B-9397-08002B2CF9AE}" pid="3" name="ContentTypeId">
    <vt:lpwstr>0x0101004DB6A07C39E00D4CB22817F83DA64DE9</vt:lpwstr>
  </property>
  <property fmtid="{D5CDD505-2E9C-101B-9397-08002B2CF9AE}" pid="4" name="Projectnaam">
    <vt:lpwstr/>
  </property>
  <property fmtid="{D5CDD505-2E9C-101B-9397-08002B2CF9AE}" pid="5" name="Soort document">
    <vt:lpwstr/>
  </property>
  <property fmtid="{D5CDD505-2E9C-101B-9397-08002B2CF9AE}" pid="6" name="Subthema">
    <vt:lpwstr/>
  </property>
</Properties>
</file>